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4AEB" w14:textId="77777777" w:rsidR="00531354" w:rsidRDefault="00531354" w:rsidP="003635A3">
      <w:pPr>
        <w:widowControl w:val="0"/>
        <w:autoSpaceDE w:val="0"/>
        <w:autoSpaceDN w:val="0"/>
        <w:adjustRightInd w:val="0"/>
        <w:jc w:val="center"/>
        <w:rPr>
          <w:b/>
          <w:bCs/>
          <w:sz w:val="22"/>
          <w:szCs w:val="22"/>
        </w:rPr>
      </w:pPr>
      <w:r w:rsidRPr="00531354">
        <w:rPr>
          <w:b/>
          <w:bCs/>
          <w:sz w:val="22"/>
          <w:szCs w:val="22"/>
        </w:rPr>
        <w:t>Título del artículo</w:t>
      </w:r>
    </w:p>
    <w:p w14:paraId="17FA0652" w14:textId="77777777" w:rsidR="00531354" w:rsidRPr="00531354" w:rsidRDefault="00531354" w:rsidP="003635A3">
      <w:pPr>
        <w:widowControl w:val="0"/>
        <w:autoSpaceDE w:val="0"/>
        <w:autoSpaceDN w:val="0"/>
        <w:adjustRightInd w:val="0"/>
        <w:jc w:val="center"/>
        <w:rPr>
          <w:b/>
          <w:bCs/>
          <w:sz w:val="22"/>
          <w:szCs w:val="22"/>
        </w:rPr>
      </w:pPr>
    </w:p>
    <w:p w14:paraId="6DD12F4F" w14:textId="7B188ACE" w:rsidR="00531354" w:rsidRPr="00531354" w:rsidRDefault="00531354" w:rsidP="003635A3">
      <w:pPr>
        <w:widowControl w:val="0"/>
        <w:autoSpaceDE w:val="0"/>
        <w:autoSpaceDN w:val="0"/>
        <w:adjustRightInd w:val="0"/>
        <w:jc w:val="right"/>
        <w:rPr>
          <w:b/>
          <w:bCs/>
          <w:sz w:val="22"/>
          <w:szCs w:val="22"/>
        </w:rPr>
      </w:pPr>
      <w:r w:rsidRPr="00531354">
        <w:rPr>
          <w:b/>
          <w:bCs/>
          <w:sz w:val="22"/>
          <w:szCs w:val="22"/>
        </w:rPr>
        <w:t>Autor</w:t>
      </w:r>
      <w:r w:rsidR="00BE0861">
        <w:rPr>
          <w:b/>
          <w:bCs/>
          <w:sz w:val="22"/>
          <w:szCs w:val="22"/>
        </w:rPr>
        <w:t>/a</w:t>
      </w:r>
      <w:r w:rsidRPr="00531354">
        <w:rPr>
          <w:b/>
          <w:bCs/>
          <w:sz w:val="22"/>
          <w:szCs w:val="22"/>
        </w:rPr>
        <w:t xml:space="preserve">, </w:t>
      </w:r>
      <w:r w:rsidR="00A831F9">
        <w:rPr>
          <w:b/>
          <w:bCs/>
          <w:sz w:val="22"/>
          <w:szCs w:val="22"/>
        </w:rPr>
        <w:t>Filiación</w:t>
      </w:r>
    </w:p>
    <w:p w14:paraId="5A970F5C" w14:textId="77777777" w:rsidR="00531354" w:rsidRPr="00531354" w:rsidRDefault="00531354" w:rsidP="003635A3">
      <w:pPr>
        <w:widowControl w:val="0"/>
        <w:autoSpaceDE w:val="0"/>
        <w:autoSpaceDN w:val="0"/>
        <w:adjustRightInd w:val="0"/>
        <w:jc w:val="right"/>
        <w:rPr>
          <w:b/>
          <w:bCs/>
          <w:sz w:val="22"/>
          <w:szCs w:val="22"/>
        </w:rPr>
      </w:pPr>
    </w:p>
    <w:p w14:paraId="70351EE0" w14:textId="77777777" w:rsidR="00531354" w:rsidRPr="00531354" w:rsidRDefault="00531354" w:rsidP="003635A3">
      <w:pPr>
        <w:widowControl w:val="0"/>
        <w:autoSpaceDE w:val="0"/>
        <w:autoSpaceDN w:val="0"/>
        <w:adjustRightInd w:val="0"/>
        <w:rPr>
          <w:b/>
          <w:bCs/>
          <w:sz w:val="22"/>
          <w:szCs w:val="22"/>
        </w:rPr>
      </w:pPr>
    </w:p>
    <w:p w14:paraId="40EE6B24" w14:textId="77777777" w:rsidR="00531354" w:rsidRPr="00531354" w:rsidRDefault="00531354" w:rsidP="003635A3">
      <w:pPr>
        <w:widowControl w:val="0"/>
        <w:autoSpaceDE w:val="0"/>
        <w:autoSpaceDN w:val="0"/>
        <w:adjustRightInd w:val="0"/>
        <w:rPr>
          <w:b/>
          <w:bCs/>
          <w:sz w:val="22"/>
          <w:szCs w:val="22"/>
        </w:rPr>
      </w:pPr>
      <w:r w:rsidRPr="00531354">
        <w:rPr>
          <w:b/>
          <w:bCs/>
          <w:sz w:val="22"/>
          <w:szCs w:val="22"/>
        </w:rPr>
        <w:t>Artículo</w:t>
      </w:r>
    </w:p>
    <w:p w14:paraId="15910FFC" w14:textId="48D95E75" w:rsidR="00531354" w:rsidRDefault="00531354" w:rsidP="003635A3">
      <w:pPr>
        <w:widowControl w:val="0"/>
        <w:autoSpaceDE w:val="0"/>
        <w:autoSpaceDN w:val="0"/>
        <w:adjustRightInd w:val="0"/>
        <w:jc w:val="both"/>
        <w:rPr>
          <w:sz w:val="22"/>
          <w:szCs w:val="22"/>
        </w:rPr>
      </w:pPr>
      <w:r>
        <w:rPr>
          <w:sz w:val="22"/>
          <w:szCs w:val="22"/>
        </w:rPr>
        <w:t>Escriba su artículo aquí</w:t>
      </w:r>
      <w:r w:rsidR="00232CAB">
        <w:rPr>
          <w:sz w:val="22"/>
          <w:szCs w:val="22"/>
        </w:rPr>
        <w:t>.</w:t>
      </w:r>
    </w:p>
    <w:p w14:paraId="56097E9A" w14:textId="750DA5A1" w:rsidR="00561FFA" w:rsidRDefault="00561FFA" w:rsidP="003635A3">
      <w:pPr>
        <w:widowControl w:val="0"/>
        <w:autoSpaceDE w:val="0"/>
        <w:autoSpaceDN w:val="0"/>
        <w:adjustRightInd w:val="0"/>
        <w:jc w:val="both"/>
        <w:rPr>
          <w:sz w:val="22"/>
          <w:szCs w:val="22"/>
        </w:rPr>
      </w:pPr>
      <w:r>
        <w:rPr>
          <w:sz w:val="22"/>
          <w:szCs w:val="22"/>
        </w:rPr>
        <w:t>Recuerde que deberá adjuntar una segunda versión</w:t>
      </w:r>
      <w:r w:rsidR="002440CC">
        <w:rPr>
          <w:sz w:val="22"/>
          <w:szCs w:val="22"/>
        </w:rPr>
        <w:t xml:space="preserve"> del documento</w:t>
      </w:r>
      <w:r>
        <w:rPr>
          <w:sz w:val="22"/>
          <w:szCs w:val="22"/>
        </w:rPr>
        <w:t xml:space="preserve"> anonimizada</w:t>
      </w:r>
      <w:r w:rsidR="002440CC">
        <w:rPr>
          <w:sz w:val="22"/>
          <w:szCs w:val="22"/>
        </w:rPr>
        <w:t>.</w:t>
      </w:r>
    </w:p>
    <w:p w14:paraId="791EEA18" w14:textId="77777777" w:rsidR="00531354" w:rsidRPr="00531354" w:rsidRDefault="00531354" w:rsidP="003635A3">
      <w:pPr>
        <w:widowControl w:val="0"/>
        <w:autoSpaceDE w:val="0"/>
        <w:autoSpaceDN w:val="0"/>
        <w:adjustRightInd w:val="0"/>
        <w:jc w:val="both"/>
        <w:rPr>
          <w:sz w:val="22"/>
          <w:szCs w:val="22"/>
        </w:rPr>
      </w:pPr>
    </w:p>
    <w:p w14:paraId="320799B9" w14:textId="03222509" w:rsidR="00531354" w:rsidRPr="00531354" w:rsidRDefault="002050A6" w:rsidP="003635A3">
      <w:pPr>
        <w:widowControl w:val="0"/>
        <w:autoSpaceDE w:val="0"/>
        <w:autoSpaceDN w:val="0"/>
        <w:adjustRightInd w:val="0"/>
        <w:rPr>
          <w:sz w:val="22"/>
          <w:szCs w:val="22"/>
        </w:rPr>
      </w:pPr>
      <w:r>
        <w:rPr>
          <w:sz w:val="22"/>
          <w:szCs w:val="22"/>
        </w:rPr>
        <w:t>Recuerde que</w:t>
      </w:r>
      <w:r w:rsidR="003635A3">
        <w:rPr>
          <w:sz w:val="22"/>
          <w:szCs w:val="22"/>
        </w:rPr>
        <w:t>:</w:t>
      </w:r>
    </w:p>
    <w:p w14:paraId="68A1238C" w14:textId="03AD27A9" w:rsidR="00531354" w:rsidRPr="003635A3" w:rsidRDefault="00531354" w:rsidP="003635A3">
      <w:pPr>
        <w:pStyle w:val="Prrafodelista"/>
        <w:widowControl w:val="0"/>
        <w:numPr>
          <w:ilvl w:val="0"/>
          <w:numId w:val="17"/>
        </w:numPr>
        <w:autoSpaceDE w:val="0"/>
        <w:autoSpaceDN w:val="0"/>
        <w:adjustRightInd w:val="0"/>
        <w:rPr>
          <w:sz w:val="22"/>
          <w:szCs w:val="22"/>
        </w:rPr>
      </w:pPr>
      <w:r w:rsidRPr="003635A3">
        <w:rPr>
          <w:sz w:val="22"/>
          <w:szCs w:val="22"/>
        </w:rPr>
        <w:t xml:space="preserve">Debe aplicar las normas de envío de originales de </w:t>
      </w:r>
      <w:proofErr w:type="spellStart"/>
      <w:r w:rsidRPr="003635A3">
        <w:rPr>
          <w:i/>
          <w:iCs/>
          <w:sz w:val="22"/>
          <w:szCs w:val="22"/>
        </w:rPr>
        <w:t>L’Atalante</w:t>
      </w:r>
      <w:proofErr w:type="spellEnd"/>
      <w:r w:rsidRPr="003635A3">
        <w:rPr>
          <w:sz w:val="22"/>
          <w:szCs w:val="22"/>
        </w:rPr>
        <w:t xml:space="preserve"> que figuran en la página web de la revista (</w:t>
      </w:r>
      <w:hyperlink r:id="rId5" w:history="1">
        <w:r w:rsidRPr="003635A3">
          <w:rPr>
            <w:rStyle w:val="Hipervnculo"/>
            <w:sz w:val="22"/>
            <w:szCs w:val="22"/>
          </w:rPr>
          <w:t>sección Envíos y normas</w:t>
        </w:r>
      </w:hyperlink>
      <w:r w:rsidRPr="003635A3">
        <w:rPr>
          <w:sz w:val="22"/>
          <w:szCs w:val="22"/>
        </w:rPr>
        <w:t>).</w:t>
      </w:r>
    </w:p>
    <w:p w14:paraId="5DE2FC80" w14:textId="77777777" w:rsidR="003635A3" w:rsidRPr="003635A3" w:rsidRDefault="003635A3" w:rsidP="003635A3">
      <w:pPr>
        <w:pStyle w:val="Prrafodelista"/>
        <w:numPr>
          <w:ilvl w:val="0"/>
          <w:numId w:val="17"/>
        </w:numPr>
        <w:shd w:val="clear" w:color="auto" w:fill="FFFFFF"/>
        <w:rPr>
          <w:sz w:val="22"/>
          <w:szCs w:val="22"/>
        </w:rPr>
      </w:pPr>
      <w:r w:rsidRPr="003635A3">
        <w:rPr>
          <w:sz w:val="22"/>
          <w:szCs w:val="22"/>
        </w:rPr>
        <w:t>La extensión de los artículos oscilará entre 5000 y 7000 palabras (incluyendo notas, referencias y textos complementarios).</w:t>
      </w:r>
    </w:p>
    <w:p w14:paraId="7E380960" w14:textId="77777777" w:rsidR="003635A3" w:rsidRPr="003635A3" w:rsidRDefault="003635A3" w:rsidP="003635A3">
      <w:pPr>
        <w:pStyle w:val="Prrafodelista"/>
        <w:numPr>
          <w:ilvl w:val="0"/>
          <w:numId w:val="17"/>
        </w:numPr>
        <w:shd w:val="clear" w:color="auto" w:fill="FFFFFF"/>
        <w:rPr>
          <w:sz w:val="22"/>
          <w:szCs w:val="22"/>
        </w:rPr>
      </w:pPr>
      <w:r w:rsidRPr="003635A3">
        <w:rPr>
          <w:sz w:val="22"/>
          <w:szCs w:val="22"/>
        </w:rPr>
        <w:t>Las citas insertas en el texto aparecerán entre comillas latinas o angulares </w:t>
      </w:r>
      <w:proofErr w:type="gramStart"/>
      <w:r w:rsidRPr="003635A3">
        <w:rPr>
          <w:sz w:val="22"/>
          <w:szCs w:val="22"/>
        </w:rPr>
        <w:t>(« »</w:t>
      </w:r>
      <w:proofErr w:type="gramEnd"/>
      <w:r w:rsidRPr="003635A3">
        <w:rPr>
          <w:sz w:val="22"/>
          <w:szCs w:val="22"/>
        </w:rPr>
        <w:t xml:space="preserve">). Si en el interior de la cita hay comillas, se usarán las comillas inglesas </w:t>
      </w:r>
      <w:proofErr w:type="gramStart"/>
      <w:r w:rsidRPr="003635A3">
        <w:rPr>
          <w:sz w:val="22"/>
          <w:szCs w:val="22"/>
        </w:rPr>
        <w:t>(“ ”</w:t>
      </w:r>
      <w:proofErr w:type="gramEnd"/>
      <w:r w:rsidRPr="003635A3">
        <w:rPr>
          <w:sz w:val="22"/>
          <w:szCs w:val="22"/>
        </w:rPr>
        <w:t>) y las simples (‘ ’), en este orden: «… “… ‘…’ …” …».</w:t>
      </w:r>
    </w:p>
    <w:p w14:paraId="149D97AC" w14:textId="446709B4" w:rsidR="00531354" w:rsidRPr="003635A3" w:rsidRDefault="003635A3" w:rsidP="003635A3">
      <w:pPr>
        <w:pStyle w:val="Prrafodelista"/>
        <w:numPr>
          <w:ilvl w:val="0"/>
          <w:numId w:val="17"/>
        </w:numPr>
        <w:shd w:val="clear" w:color="auto" w:fill="FFFFFF"/>
        <w:rPr>
          <w:sz w:val="22"/>
          <w:szCs w:val="22"/>
        </w:rPr>
      </w:pPr>
      <w:r w:rsidRPr="003635A3">
        <w:rPr>
          <w:sz w:val="22"/>
          <w:szCs w:val="22"/>
        </w:rPr>
        <w:t xml:space="preserve">En el cuerpo del texto, las referencias se indican según el modelo Harvard (Apellido Autor, año: página), remitiendo a las referencias finales, en formato APA, 6ª </w:t>
      </w:r>
      <w:proofErr w:type="gramStart"/>
      <w:r w:rsidRPr="003635A3">
        <w:rPr>
          <w:sz w:val="22"/>
          <w:szCs w:val="22"/>
        </w:rPr>
        <w:t>edición.</w:t>
      </w:r>
      <w:r w:rsidR="00531354" w:rsidRPr="003635A3">
        <w:rPr>
          <w:sz w:val="22"/>
          <w:szCs w:val="22"/>
        </w:rPr>
        <w:t>.</w:t>
      </w:r>
      <w:proofErr w:type="gramEnd"/>
    </w:p>
    <w:p w14:paraId="7CD05A5A" w14:textId="3B36C99D" w:rsidR="00531354" w:rsidRPr="003635A3" w:rsidRDefault="00531354" w:rsidP="003635A3">
      <w:pPr>
        <w:pStyle w:val="Prrafodelista"/>
        <w:widowControl w:val="0"/>
        <w:numPr>
          <w:ilvl w:val="0"/>
          <w:numId w:val="17"/>
        </w:numPr>
        <w:autoSpaceDE w:val="0"/>
        <w:autoSpaceDN w:val="0"/>
        <w:adjustRightInd w:val="0"/>
        <w:rPr>
          <w:sz w:val="22"/>
          <w:szCs w:val="22"/>
        </w:rPr>
      </w:pPr>
      <w:r w:rsidRPr="003635A3">
        <w:rPr>
          <w:sz w:val="22"/>
          <w:szCs w:val="22"/>
        </w:rPr>
        <w:t>No debe utilizar la herramienta automática de Word para las notas al pie. Escriba el número de la nota en el texto y aplique el formato superíndice</w:t>
      </w:r>
      <w:r w:rsidRPr="003635A3">
        <w:rPr>
          <w:sz w:val="22"/>
          <w:szCs w:val="22"/>
          <w:vertAlign w:val="superscript"/>
        </w:rPr>
        <w:t>1</w:t>
      </w:r>
      <w:r w:rsidRPr="003635A3">
        <w:rPr>
          <w:sz w:val="22"/>
          <w:szCs w:val="22"/>
        </w:rPr>
        <w:t xml:space="preserve">. </w:t>
      </w:r>
    </w:p>
    <w:p w14:paraId="602729BA" w14:textId="77777777" w:rsidR="00531354" w:rsidRPr="00531354" w:rsidRDefault="00531354" w:rsidP="003635A3">
      <w:pPr>
        <w:widowControl w:val="0"/>
        <w:autoSpaceDE w:val="0"/>
        <w:autoSpaceDN w:val="0"/>
        <w:adjustRightInd w:val="0"/>
        <w:rPr>
          <w:sz w:val="22"/>
          <w:szCs w:val="22"/>
        </w:rPr>
      </w:pPr>
    </w:p>
    <w:p w14:paraId="5978A84C" w14:textId="77777777" w:rsidR="00531354" w:rsidRPr="00531354" w:rsidRDefault="00531354" w:rsidP="003635A3">
      <w:pPr>
        <w:widowControl w:val="0"/>
        <w:autoSpaceDE w:val="0"/>
        <w:autoSpaceDN w:val="0"/>
        <w:adjustRightInd w:val="0"/>
        <w:rPr>
          <w:b/>
          <w:bCs/>
          <w:sz w:val="22"/>
          <w:szCs w:val="22"/>
        </w:rPr>
      </w:pPr>
      <w:r w:rsidRPr="00531354">
        <w:rPr>
          <w:b/>
          <w:bCs/>
          <w:sz w:val="22"/>
          <w:szCs w:val="22"/>
        </w:rPr>
        <w:t>Notas</w:t>
      </w:r>
    </w:p>
    <w:p w14:paraId="04DD62C0" w14:textId="77777777" w:rsidR="00531354" w:rsidRPr="00531354" w:rsidRDefault="00531354" w:rsidP="003635A3">
      <w:pPr>
        <w:widowControl w:val="0"/>
        <w:autoSpaceDE w:val="0"/>
        <w:autoSpaceDN w:val="0"/>
        <w:adjustRightInd w:val="0"/>
        <w:rPr>
          <w:sz w:val="22"/>
          <w:szCs w:val="22"/>
        </w:rPr>
      </w:pPr>
      <w:r>
        <w:rPr>
          <w:sz w:val="22"/>
          <w:szCs w:val="22"/>
        </w:rPr>
        <w:t>1 Nota 1 aquí</w:t>
      </w:r>
    </w:p>
    <w:p w14:paraId="3C220BE2" w14:textId="77777777" w:rsidR="00531354" w:rsidRPr="00531354" w:rsidRDefault="00531354" w:rsidP="003635A3">
      <w:pPr>
        <w:widowControl w:val="0"/>
        <w:autoSpaceDE w:val="0"/>
        <w:autoSpaceDN w:val="0"/>
        <w:adjustRightInd w:val="0"/>
        <w:rPr>
          <w:sz w:val="22"/>
          <w:szCs w:val="22"/>
        </w:rPr>
      </w:pPr>
      <w:r>
        <w:rPr>
          <w:sz w:val="22"/>
          <w:szCs w:val="22"/>
        </w:rPr>
        <w:t>2 Nota 2 aquí</w:t>
      </w:r>
    </w:p>
    <w:p w14:paraId="012EB66C" w14:textId="77777777" w:rsidR="00531354" w:rsidRPr="00531354" w:rsidRDefault="00531354" w:rsidP="003635A3">
      <w:pPr>
        <w:widowControl w:val="0"/>
        <w:autoSpaceDE w:val="0"/>
        <w:autoSpaceDN w:val="0"/>
        <w:adjustRightInd w:val="0"/>
        <w:rPr>
          <w:sz w:val="22"/>
          <w:szCs w:val="22"/>
        </w:rPr>
      </w:pPr>
      <w:r>
        <w:rPr>
          <w:sz w:val="22"/>
          <w:szCs w:val="22"/>
        </w:rPr>
        <w:t>3 Nota 3 aquí</w:t>
      </w:r>
    </w:p>
    <w:p w14:paraId="7818EE20" w14:textId="77777777" w:rsidR="00531354" w:rsidRPr="00531354" w:rsidRDefault="00531354" w:rsidP="003635A3">
      <w:pPr>
        <w:widowControl w:val="0"/>
        <w:autoSpaceDE w:val="0"/>
        <w:autoSpaceDN w:val="0"/>
        <w:adjustRightInd w:val="0"/>
        <w:rPr>
          <w:sz w:val="22"/>
          <w:szCs w:val="22"/>
        </w:rPr>
      </w:pPr>
      <w:r>
        <w:rPr>
          <w:sz w:val="22"/>
          <w:szCs w:val="22"/>
        </w:rPr>
        <w:t>4 Nota 4 aquí</w:t>
      </w:r>
    </w:p>
    <w:p w14:paraId="6F7437DC" w14:textId="77777777" w:rsidR="00531354" w:rsidRPr="00531354" w:rsidRDefault="00531354" w:rsidP="003635A3">
      <w:pPr>
        <w:widowControl w:val="0"/>
        <w:autoSpaceDE w:val="0"/>
        <w:autoSpaceDN w:val="0"/>
        <w:adjustRightInd w:val="0"/>
        <w:rPr>
          <w:sz w:val="22"/>
          <w:szCs w:val="22"/>
        </w:rPr>
      </w:pPr>
      <w:r w:rsidRPr="00531354">
        <w:rPr>
          <w:sz w:val="22"/>
          <w:szCs w:val="22"/>
        </w:rPr>
        <w:t>…</w:t>
      </w:r>
    </w:p>
    <w:p w14:paraId="588FF06D" w14:textId="77777777" w:rsidR="00531354" w:rsidRPr="00531354" w:rsidRDefault="00531354" w:rsidP="003635A3">
      <w:pPr>
        <w:widowControl w:val="0"/>
        <w:autoSpaceDE w:val="0"/>
        <w:autoSpaceDN w:val="0"/>
        <w:adjustRightInd w:val="0"/>
        <w:rPr>
          <w:sz w:val="22"/>
          <w:szCs w:val="22"/>
        </w:rPr>
      </w:pPr>
    </w:p>
    <w:p w14:paraId="28550CCF" w14:textId="3E73B3EE" w:rsidR="00531354" w:rsidRPr="00531354" w:rsidRDefault="00561FFA" w:rsidP="003635A3">
      <w:pPr>
        <w:widowControl w:val="0"/>
        <w:autoSpaceDE w:val="0"/>
        <w:autoSpaceDN w:val="0"/>
        <w:adjustRightInd w:val="0"/>
        <w:rPr>
          <w:b/>
          <w:bCs/>
          <w:sz w:val="22"/>
          <w:szCs w:val="22"/>
        </w:rPr>
      </w:pPr>
      <w:r>
        <w:rPr>
          <w:b/>
          <w:bCs/>
          <w:sz w:val="22"/>
          <w:szCs w:val="22"/>
        </w:rPr>
        <w:t>Referencias</w:t>
      </w:r>
    </w:p>
    <w:p w14:paraId="61D91DD1" w14:textId="6463ACE8" w:rsidR="00531354" w:rsidRDefault="00531354" w:rsidP="003635A3">
      <w:pPr>
        <w:widowControl w:val="0"/>
        <w:autoSpaceDE w:val="0"/>
        <w:autoSpaceDN w:val="0"/>
        <w:adjustRightInd w:val="0"/>
        <w:rPr>
          <w:sz w:val="22"/>
          <w:szCs w:val="22"/>
        </w:rPr>
      </w:pPr>
      <w:r w:rsidRPr="00531354">
        <w:rPr>
          <w:sz w:val="22"/>
          <w:szCs w:val="22"/>
        </w:rPr>
        <w:t>Escriba su</w:t>
      </w:r>
      <w:r w:rsidR="00FD3918">
        <w:rPr>
          <w:sz w:val="22"/>
          <w:szCs w:val="22"/>
        </w:rPr>
        <w:t xml:space="preserve">s referencias </w:t>
      </w:r>
      <w:r w:rsidR="002763D3">
        <w:rPr>
          <w:sz w:val="22"/>
          <w:szCs w:val="22"/>
        </w:rPr>
        <w:t>aquí</w:t>
      </w:r>
      <w:r w:rsidR="00561FFA">
        <w:rPr>
          <w:sz w:val="22"/>
          <w:szCs w:val="22"/>
        </w:rPr>
        <w:t>.</w:t>
      </w:r>
    </w:p>
    <w:p w14:paraId="4CECBC72" w14:textId="457CD5D5" w:rsidR="00561FFA" w:rsidRPr="00FA2BB1" w:rsidRDefault="002050A6" w:rsidP="003635A3">
      <w:pPr>
        <w:widowControl w:val="0"/>
        <w:autoSpaceDE w:val="0"/>
        <w:autoSpaceDN w:val="0"/>
        <w:adjustRightInd w:val="0"/>
        <w:rPr>
          <w:color w:val="000000" w:themeColor="text1"/>
          <w:sz w:val="22"/>
          <w:szCs w:val="22"/>
        </w:rPr>
      </w:pPr>
      <w:r w:rsidRPr="00FA2BB1">
        <w:rPr>
          <w:color w:val="000000" w:themeColor="text1"/>
          <w:sz w:val="22"/>
          <w:szCs w:val="22"/>
        </w:rPr>
        <w:t xml:space="preserve">Recuerde que las referencias seguirán el sistema de citación APA, </w:t>
      </w:r>
      <w:r w:rsidR="00FA2BB1" w:rsidRPr="00FA2BB1">
        <w:rPr>
          <w:color w:val="000000" w:themeColor="text1"/>
          <w:sz w:val="22"/>
          <w:szCs w:val="22"/>
        </w:rPr>
        <w:t>6</w:t>
      </w:r>
      <w:r w:rsidRPr="00FA2BB1">
        <w:rPr>
          <w:color w:val="000000" w:themeColor="text1"/>
          <w:sz w:val="22"/>
          <w:szCs w:val="22"/>
        </w:rPr>
        <w:t>ª ed</w:t>
      </w:r>
      <w:r w:rsidR="00FA2BB1">
        <w:rPr>
          <w:color w:val="000000" w:themeColor="text1"/>
          <w:sz w:val="22"/>
          <w:szCs w:val="22"/>
        </w:rPr>
        <w:t>ición</w:t>
      </w:r>
      <w:r w:rsidRPr="00FA2BB1">
        <w:rPr>
          <w:color w:val="000000" w:themeColor="text1"/>
          <w:sz w:val="22"/>
          <w:szCs w:val="22"/>
        </w:rPr>
        <w:t xml:space="preserve"> </w:t>
      </w:r>
    </w:p>
    <w:p w14:paraId="5EECECB8" w14:textId="77777777" w:rsidR="002763D3" w:rsidRDefault="002763D3" w:rsidP="003635A3">
      <w:pPr>
        <w:widowControl w:val="0"/>
        <w:autoSpaceDE w:val="0"/>
        <w:autoSpaceDN w:val="0"/>
        <w:adjustRightInd w:val="0"/>
        <w:rPr>
          <w:sz w:val="22"/>
          <w:szCs w:val="22"/>
        </w:rPr>
      </w:pPr>
    </w:p>
    <w:p w14:paraId="6159B2BD" w14:textId="29E0A9A3" w:rsidR="00531354" w:rsidRPr="00531354" w:rsidRDefault="002050A6" w:rsidP="003635A3">
      <w:pPr>
        <w:widowControl w:val="0"/>
        <w:autoSpaceDE w:val="0"/>
        <w:autoSpaceDN w:val="0"/>
        <w:adjustRightInd w:val="0"/>
        <w:rPr>
          <w:sz w:val="22"/>
          <w:szCs w:val="22"/>
        </w:rPr>
      </w:pPr>
      <w:r>
        <w:rPr>
          <w:sz w:val="22"/>
          <w:szCs w:val="22"/>
        </w:rPr>
        <w:t>Ejemplos</w:t>
      </w:r>
    </w:p>
    <w:p w14:paraId="492AF85E" w14:textId="43CF0267" w:rsidR="00531354" w:rsidRPr="001E7CE6" w:rsidRDefault="00BE0861" w:rsidP="003635A3">
      <w:pPr>
        <w:widowControl w:val="0"/>
        <w:autoSpaceDE w:val="0"/>
        <w:autoSpaceDN w:val="0"/>
        <w:adjustRightInd w:val="0"/>
        <w:rPr>
          <w:b/>
          <w:bCs/>
          <w:sz w:val="22"/>
          <w:szCs w:val="22"/>
        </w:rPr>
      </w:pPr>
      <w:r w:rsidRPr="001E7CE6">
        <w:rPr>
          <w:b/>
          <w:bCs/>
          <w:sz w:val="22"/>
          <w:szCs w:val="22"/>
        </w:rPr>
        <w:t>Libros</w:t>
      </w:r>
    </w:p>
    <w:p w14:paraId="108703B8" w14:textId="4DBFCA34" w:rsidR="00531354" w:rsidRPr="001E7CE6" w:rsidRDefault="00531354" w:rsidP="003635A3">
      <w:pPr>
        <w:widowControl w:val="0"/>
        <w:autoSpaceDE w:val="0"/>
        <w:autoSpaceDN w:val="0"/>
        <w:adjustRightInd w:val="0"/>
        <w:rPr>
          <w:sz w:val="22"/>
          <w:szCs w:val="22"/>
        </w:rPr>
      </w:pPr>
      <w:r w:rsidRPr="001E7CE6">
        <w:rPr>
          <w:sz w:val="22"/>
          <w:szCs w:val="22"/>
        </w:rPr>
        <w:t>Apellidos, N</w:t>
      </w:r>
      <w:r w:rsidR="001E7CE6">
        <w:rPr>
          <w:sz w:val="22"/>
          <w:szCs w:val="22"/>
        </w:rPr>
        <w:t>.</w:t>
      </w:r>
      <w:r w:rsidRPr="001E7CE6">
        <w:rPr>
          <w:sz w:val="22"/>
          <w:szCs w:val="22"/>
        </w:rPr>
        <w:t xml:space="preserve"> (año). </w:t>
      </w:r>
      <w:r w:rsidRPr="001E7CE6">
        <w:rPr>
          <w:i/>
          <w:iCs/>
          <w:sz w:val="22"/>
          <w:szCs w:val="22"/>
        </w:rPr>
        <w:t>Título</w:t>
      </w:r>
      <w:r w:rsidRPr="001E7CE6">
        <w:rPr>
          <w:sz w:val="22"/>
          <w:szCs w:val="22"/>
        </w:rPr>
        <w:t>. Lugar</w:t>
      </w:r>
      <w:r w:rsidR="00BE0861" w:rsidRPr="001E7CE6">
        <w:rPr>
          <w:sz w:val="22"/>
          <w:szCs w:val="22"/>
        </w:rPr>
        <w:t>:</w:t>
      </w:r>
      <w:r w:rsidRPr="001E7CE6">
        <w:rPr>
          <w:sz w:val="22"/>
          <w:szCs w:val="22"/>
        </w:rPr>
        <w:t xml:space="preserve"> Editorial.</w:t>
      </w:r>
    </w:p>
    <w:p w14:paraId="198C1A42" w14:textId="77777777" w:rsidR="001E7CE6" w:rsidRDefault="001E7CE6" w:rsidP="003635A3">
      <w:pPr>
        <w:widowControl w:val="0"/>
        <w:autoSpaceDE w:val="0"/>
        <w:autoSpaceDN w:val="0"/>
        <w:adjustRightInd w:val="0"/>
        <w:rPr>
          <w:b/>
          <w:bCs/>
          <w:sz w:val="22"/>
          <w:szCs w:val="22"/>
        </w:rPr>
      </w:pPr>
    </w:p>
    <w:p w14:paraId="26A66DF5" w14:textId="20668F17" w:rsidR="00531354" w:rsidRPr="001E7CE6" w:rsidRDefault="00BE0861" w:rsidP="003635A3">
      <w:pPr>
        <w:widowControl w:val="0"/>
        <w:autoSpaceDE w:val="0"/>
        <w:autoSpaceDN w:val="0"/>
        <w:adjustRightInd w:val="0"/>
        <w:rPr>
          <w:b/>
          <w:bCs/>
          <w:sz w:val="22"/>
          <w:szCs w:val="22"/>
        </w:rPr>
      </w:pPr>
      <w:r w:rsidRPr="001E7CE6">
        <w:rPr>
          <w:b/>
          <w:bCs/>
          <w:sz w:val="22"/>
          <w:szCs w:val="22"/>
        </w:rPr>
        <w:t>Capítulos de libros</w:t>
      </w:r>
    </w:p>
    <w:p w14:paraId="59D507C0" w14:textId="76A4C8F1" w:rsidR="00531354" w:rsidRPr="001E7CE6" w:rsidRDefault="00531354" w:rsidP="003635A3">
      <w:pPr>
        <w:widowControl w:val="0"/>
        <w:autoSpaceDE w:val="0"/>
        <w:autoSpaceDN w:val="0"/>
        <w:adjustRightInd w:val="0"/>
        <w:rPr>
          <w:sz w:val="22"/>
          <w:szCs w:val="22"/>
        </w:rPr>
      </w:pPr>
      <w:r w:rsidRPr="001E7CE6">
        <w:rPr>
          <w:sz w:val="22"/>
          <w:szCs w:val="22"/>
        </w:rPr>
        <w:t>Apellidos, N</w:t>
      </w:r>
      <w:r w:rsidR="001E7CE6">
        <w:rPr>
          <w:sz w:val="22"/>
          <w:szCs w:val="22"/>
        </w:rPr>
        <w:t>.</w:t>
      </w:r>
      <w:r w:rsidRPr="001E7CE6">
        <w:rPr>
          <w:sz w:val="22"/>
          <w:szCs w:val="22"/>
        </w:rPr>
        <w:t xml:space="preserve"> (año). Título del capítulo. En Inicial nombre editor. Apellido</w:t>
      </w:r>
      <w:r w:rsidR="00BE0861" w:rsidRPr="001E7CE6">
        <w:rPr>
          <w:sz w:val="22"/>
          <w:szCs w:val="22"/>
        </w:rPr>
        <w:t>s</w:t>
      </w:r>
      <w:r w:rsidRPr="001E7CE6">
        <w:rPr>
          <w:sz w:val="22"/>
          <w:szCs w:val="22"/>
        </w:rPr>
        <w:t xml:space="preserve"> Editor (ed.), </w:t>
      </w:r>
      <w:r w:rsidRPr="001E7CE6">
        <w:rPr>
          <w:i/>
          <w:iCs/>
          <w:sz w:val="22"/>
          <w:szCs w:val="22"/>
        </w:rPr>
        <w:t xml:space="preserve">Título del </w:t>
      </w:r>
      <w:r w:rsidR="00BE0861" w:rsidRPr="001E7CE6">
        <w:rPr>
          <w:i/>
          <w:iCs/>
          <w:sz w:val="22"/>
          <w:szCs w:val="22"/>
        </w:rPr>
        <w:t xml:space="preserve">libro </w:t>
      </w:r>
      <w:r w:rsidRPr="001E7CE6">
        <w:rPr>
          <w:sz w:val="22"/>
          <w:szCs w:val="22"/>
        </w:rPr>
        <w:t>(pp. páginas del capítulo). Lugar: Editorial.</w:t>
      </w:r>
    </w:p>
    <w:p w14:paraId="324E2909" w14:textId="77777777" w:rsidR="001E7CE6" w:rsidRDefault="001E7CE6" w:rsidP="003635A3">
      <w:pPr>
        <w:widowControl w:val="0"/>
        <w:autoSpaceDE w:val="0"/>
        <w:autoSpaceDN w:val="0"/>
        <w:adjustRightInd w:val="0"/>
        <w:rPr>
          <w:b/>
          <w:bCs/>
          <w:sz w:val="22"/>
          <w:szCs w:val="22"/>
        </w:rPr>
      </w:pPr>
    </w:p>
    <w:p w14:paraId="5C972FFC" w14:textId="2ED81298" w:rsidR="00531354" w:rsidRPr="001E7CE6" w:rsidRDefault="00BE0861" w:rsidP="003635A3">
      <w:pPr>
        <w:widowControl w:val="0"/>
        <w:autoSpaceDE w:val="0"/>
        <w:autoSpaceDN w:val="0"/>
        <w:adjustRightInd w:val="0"/>
        <w:rPr>
          <w:b/>
          <w:bCs/>
          <w:sz w:val="22"/>
          <w:szCs w:val="22"/>
        </w:rPr>
      </w:pPr>
      <w:r w:rsidRPr="001E7CE6">
        <w:rPr>
          <w:b/>
          <w:bCs/>
          <w:sz w:val="22"/>
          <w:szCs w:val="22"/>
        </w:rPr>
        <w:t>Artículos de revistas</w:t>
      </w:r>
    </w:p>
    <w:p w14:paraId="2F18AB38" w14:textId="73FFBE74" w:rsidR="00531354" w:rsidRPr="001E7CE6" w:rsidRDefault="00531354" w:rsidP="003635A3">
      <w:pPr>
        <w:widowControl w:val="0"/>
        <w:autoSpaceDE w:val="0"/>
        <w:autoSpaceDN w:val="0"/>
        <w:adjustRightInd w:val="0"/>
        <w:rPr>
          <w:sz w:val="22"/>
          <w:szCs w:val="22"/>
        </w:rPr>
      </w:pPr>
      <w:r w:rsidRPr="001E7CE6">
        <w:rPr>
          <w:sz w:val="22"/>
          <w:szCs w:val="22"/>
        </w:rPr>
        <w:t>Apellidos, N</w:t>
      </w:r>
      <w:r w:rsidR="001E7CE6">
        <w:rPr>
          <w:sz w:val="22"/>
          <w:szCs w:val="22"/>
        </w:rPr>
        <w:t>.</w:t>
      </w:r>
      <w:r w:rsidRPr="001E7CE6">
        <w:rPr>
          <w:sz w:val="22"/>
          <w:szCs w:val="22"/>
        </w:rPr>
        <w:t xml:space="preserve"> (año). Título</w:t>
      </w:r>
      <w:r w:rsidR="00BE0861" w:rsidRPr="001E7CE6">
        <w:rPr>
          <w:sz w:val="22"/>
          <w:szCs w:val="22"/>
        </w:rPr>
        <w:t xml:space="preserve"> del artículo</w:t>
      </w:r>
      <w:r w:rsidRPr="001E7CE6">
        <w:rPr>
          <w:sz w:val="22"/>
          <w:szCs w:val="22"/>
        </w:rPr>
        <w:t xml:space="preserve">. </w:t>
      </w:r>
      <w:r w:rsidRPr="001E7CE6">
        <w:rPr>
          <w:i/>
          <w:iCs/>
          <w:sz w:val="22"/>
          <w:szCs w:val="22"/>
        </w:rPr>
        <w:t>Título de la publicación</w:t>
      </w:r>
      <w:r w:rsidRPr="001E7CE6">
        <w:rPr>
          <w:sz w:val="22"/>
          <w:szCs w:val="22"/>
        </w:rPr>
        <w:t>,</w:t>
      </w:r>
      <w:r w:rsidR="001E7CE6" w:rsidRPr="001E7CE6">
        <w:rPr>
          <w:sz w:val="22"/>
          <w:szCs w:val="22"/>
        </w:rPr>
        <w:t xml:space="preserve"> </w:t>
      </w:r>
      <w:r w:rsidRPr="001E7CE6">
        <w:rPr>
          <w:i/>
          <w:sz w:val="22"/>
          <w:szCs w:val="22"/>
        </w:rPr>
        <w:t>volumen</w:t>
      </w:r>
      <w:r w:rsidR="00BE0861" w:rsidRPr="001E7CE6">
        <w:rPr>
          <w:sz w:val="22"/>
          <w:szCs w:val="22"/>
        </w:rPr>
        <w:t>(numero)</w:t>
      </w:r>
      <w:r w:rsidRPr="001E7CE6">
        <w:rPr>
          <w:sz w:val="22"/>
          <w:szCs w:val="22"/>
        </w:rPr>
        <w:t>, páginas.</w:t>
      </w:r>
      <w:r w:rsidR="00561FFA">
        <w:rPr>
          <w:sz w:val="22"/>
          <w:szCs w:val="22"/>
        </w:rPr>
        <w:t xml:space="preserve"> Enlace a </w:t>
      </w:r>
      <w:proofErr w:type="spellStart"/>
      <w:r w:rsidR="00561FFA">
        <w:rPr>
          <w:sz w:val="22"/>
          <w:szCs w:val="22"/>
        </w:rPr>
        <w:t>doi</w:t>
      </w:r>
      <w:proofErr w:type="spellEnd"/>
      <w:r w:rsidR="00561FFA">
        <w:rPr>
          <w:sz w:val="22"/>
          <w:szCs w:val="22"/>
        </w:rPr>
        <w:t>.</w:t>
      </w:r>
    </w:p>
    <w:p w14:paraId="54C2439A" w14:textId="77777777" w:rsidR="001E7CE6" w:rsidRDefault="001E7CE6" w:rsidP="003635A3">
      <w:pPr>
        <w:widowControl w:val="0"/>
        <w:autoSpaceDE w:val="0"/>
        <w:autoSpaceDN w:val="0"/>
        <w:adjustRightInd w:val="0"/>
        <w:rPr>
          <w:b/>
          <w:bCs/>
          <w:sz w:val="22"/>
          <w:szCs w:val="22"/>
        </w:rPr>
      </w:pPr>
    </w:p>
    <w:p w14:paraId="606D408F" w14:textId="7B89139C" w:rsidR="00531354" w:rsidRPr="001E7CE6" w:rsidRDefault="00531354" w:rsidP="003635A3">
      <w:pPr>
        <w:widowControl w:val="0"/>
        <w:autoSpaceDE w:val="0"/>
        <w:autoSpaceDN w:val="0"/>
        <w:adjustRightInd w:val="0"/>
        <w:rPr>
          <w:sz w:val="22"/>
          <w:szCs w:val="22"/>
        </w:rPr>
      </w:pPr>
      <w:r w:rsidRPr="001E7CE6">
        <w:rPr>
          <w:b/>
          <w:bCs/>
          <w:sz w:val="22"/>
          <w:szCs w:val="22"/>
        </w:rPr>
        <w:t>Páginas electrónicas</w:t>
      </w:r>
      <w:r w:rsidR="00BE0861" w:rsidRPr="001E7CE6">
        <w:rPr>
          <w:b/>
          <w:bCs/>
          <w:sz w:val="22"/>
          <w:szCs w:val="22"/>
        </w:rPr>
        <w:t xml:space="preserve"> completas</w:t>
      </w:r>
    </w:p>
    <w:p w14:paraId="5A529726" w14:textId="073742FD" w:rsidR="00531354" w:rsidRPr="001E7CE6" w:rsidRDefault="00531354" w:rsidP="003635A3">
      <w:pPr>
        <w:widowControl w:val="0"/>
        <w:autoSpaceDE w:val="0"/>
        <w:autoSpaceDN w:val="0"/>
        <w:adjustRightInd w:val="0"/>
        <w:rPr>
          <w:sz w:val="22"/>
          <w:szCs w:val="22"/>
        </w:rPr>
      </w:pPr>
      <w:r w:rsidRPr="001E7CE6">
        <w:rPr>
          <w:i/>
          <w:iCs/>
          <w:sz w:val="22"/>
          <w:szCs w:val="22"/>
        </w:rPr>
        <w:t>Título</w:t>
      </w:r>
      <w:r w:rsidRPr="001E7CE6">
        <w:rPr>
          <w:sz w:val="22"/>
          <w:szCs w:val="22"/>
        </w:rPr>
        <w:t xml:space="preserve">. Fecha de </w:t>
      </w:r>
      <w:r w:rsidR="00BE0861" w:rsidRPr="001E7CE6">
        <w:rPr>
          <w:sz w:val="22"/>
          <w:szCs w:val="22"/>
        </w:rPr>
        <w:t xml:space="preserve">publicación. </w:t>
      </w:r>
      <w:r w:rsidRPr="001E7CE6">
        <w:rPr>
          <w:sz w:val="22"/>
          <w:szCs w:val="22"/>
        </w:rPr>
        <w:t>Recuperad</w:t>
      </w:r>
      <w:r w:rsidR="00BE0861" w:rsidRPr="001E7CE6">
        <w:rPr>
          <w:sz w:val="22"/>
          <w:szCs w:val="22"/>
        </w:rPr>
        <w:t>o de dirección</w:t>
      </w:r>
    </w:p>
    <w:p w14:paraId="1B4C1A88" w14:textId="77777777" w:rsidR="00561FFA" w:rsidRDefault="00561FFA" w:rsidP="003635A3">
      <w:pPr>
        <w:widowControl w:val="0"/>
        <w:autoSpaceDE w:val="0"/>
        <w:autoSpaceDN w:val="0"/>
        <w:adjustRightInd w:val="0"/>
        <w:rPr>
          <w:sz w:val="22"/>
          <w:szCs w:val="22"/>
        </w:rPr>
      </w:pPr>
    </w:p>
    <w:p w14:paraId="2D7D678B" w14:textId="353A5E9A" w:rsidR="00531354" w:rsidRPr="001E7CE6" w:rsidRDefault="00531354" w:rsidP="003635A3">
      <w:pPr>
        <w:widowControl w:val="0"/>
        <w:autoSpaceDE w:val="0"/>
        <w:autoSpaceDN w:val="0"/>
        <w:adjustRightInd w:val="0"/>
        <w:rPr>
          <w:sz w:val="22"/>
          <w:szCs w:val="22"/>
        </w:rPr>
      </w:pPr>
      <w:r w:rsidRPr="001E7CE6">
        <w:rPr>
          <w:sz w:val="22"/>
          <w:szCs w:val="22"/>
        </w:rPr>
        <w:t xml:space="preserve">Si cita otro tipo de publicaciones, consulte las normas de envío de originales de </w:t>
      </w:r>
      <w:proofErr w:type="spellStart"/>
      <w:r w:rsidRPr="001E7CE6">
        <w:rPr>
          <w:i/>
          <w:iCs/>
          <w:sz w:val="22"/>
          <w:szCs w:val="22"/>
        </w:rPr>
        <w:t>L’Atalante</w:t>
      </w:r>
      <w:proofErr w:type="spellEnd"/>
    </w:p>
    <w:p w14:paraId="3EFA1810" w14:textId="6FFCBBF1" w:rsidR="00531354" w:rsidRDefault="00531354" w:rsidP="003635A3">
      <w:pPr>
        <w:widowControl w:val="0"/>
        <w:autoSpaceDE w:val="0"/>
        <w:autoSpaceDN w:val="0"/>
        <w:adjustRightInd w:val="0"/>
        <w:rPr>
          <w:sz w:val="22"/>
          <w:szCs w:val="22"/>
        </w:rPr>
      </w:pPr>
    </w:p>
    <w:p w14:paraId="4DC2F500" w14:textId="1313C6E1" w:rsidR="00561FFA" w:rsidRPr="00531354" w:rsidRDefault="00561FFA" w:rsidP="003635A3">
      <w:pPr>
        <w:widowControl w:val="0"/>
        <w:autoSpaceDE w:val="0"/>
        <w:autoSpaceDN w:val="0"/>
        <w:adjustRightInd w:val="0"/>
        <w:jc w:val="center"/>
        <w:rPr>
          <w:sz w:val="22"/>
          <w:szCs w:val="22"/>
        </w:rPr>
      </w:pPr>
      <w:r>
        <w:rPr>
          <w:sz w:val="22"/>
          <w:szCs w:val="22"/>
        </w:rPr>
        <w:t>***</w:t>
      </w:r>
    </w:p>
    <w:p w14:paraId="28EA81F1" w14:textId="77777777" w:rsidR="00561FFA" w:rsidRDefault="00561FFA" w:rsidP="003635A3">
      <w:pPr>
        <w:rPr>
          <w:b/>
          <w:bCs/>
          <w:sz w:val="22"/>
          <w:szCs w:val="22"/>
        </w:rPr>
      </w:pPr>
      <w:r>
        <w:rPr>
          <w:b/>
          <w:bCs/>
          <w:sz w:val="22"/>
          <w:szCs w:val="22"/>
        </w:rPr>
        <w:br w:type="page"/>
      </w:r>
    </w:p>
    <w:p w14:paraId="5D08F98D" w14:textId="4325C42C" w:rsidR="00561FFA" w:rsidRDefault="00561FFA" w:rsidP="003635A3">
      <w:pPr>
        <w:widowControl w:val="0"/>
        <w:autoSpaceDE w:val="0"/>
        <w:autoSpaceDN w:val="0"/>
        <w:adjustRightInd w:val="0"/>
        <w:rPr>
          <w:b/>
          <w:bCs/>
          <w:sz w:val="22"/>
          <w:szCs w:val="22"/>
        </w:rPr>
      </w:pPr>
      <w:r>
        <w:rPr>
          <w:b/>
          <w:bCs/>
          <w:sz w:val="22"/>
          <w:szCs w:val="22"/>
        </w:rPr>
        <w:lastRenderedPageBreak/>
        <w:t xml:space="preserve">TEXTOS </w:t>
      </w:r>
      <w:r w:rsidR="00C67510">
        <w:rPr>
          <w:b/>
          <w:bCs/>
          <w:sz w:val="22"/>
          <w:szCs w:val="22"/>
        </w:rPr>
        <w:t>COMPLEMENTARIOS</w:t>
      </w:r>
      <w:r w:rsidR="003635A3">
        <w:rPr>
          <w:b/>
          <w:bCs/>
          <w:sz w:val="22"/>
          <w:szCs w:val="22"/>
        </w:rPr>
        <w:t xml:space="preserve"> E IMÁGENES</w:t>
      </w:r>
    </w:p>
    <w:p w14:paraId="486BF0AB" w14:textId="77777777" w:rsidR="00561FFA" w:rsidRDefault="00561FFA" w:rsidP="003635A3">
      <w:pPr>
        <w:widowControl w:val="0"/>
        <w:autoSpaceDE w:val="0"/>
        <w:autoSpaceDN w:val="0"/>
        <w:adjustRightInd w:val="0"/>
        <w:rPr>
          <w:b/>
          <w:bCs/>
          <w:sz w:val="22"/>
          <w:szCs w:val="22"/>
        </w:rPr>
      </w:pPr>
    </w:p>
    <w:p w14:paraId="0AC42EF6" w14:textId="3F3752B0" w:rsidR="00561FFA" w:rsidRPr="00531354" w:rsidRDefault="00561FFA" w:rsidP="003635A3">
      <w:pPr>
        <w:widowControl w:val="0"/>
        <w:autoSpaceDE w:val="0"/>
        <w:autoSpaceDN w:val="0"/>
        <w:adjustRightInd w:val="0"/>
        <w:rPr>
          <w:b/>
          <w:bCs/>
          <w:sz w:val="22"/>
          <w:szCs w:val="22"/>
        </w:rPr>
      </w:pPr>
      <w:r>
        <w:rPr>
          <w:b/>
          <w:bCs/>
          <w:sz w:val="22"/>
          <w:szCs w:val="22"/>
        </w:rPr>
        <w:t>Imágenes y p</w:t>
      </w:r>
      <w:r w:rsidRPr="00531354">
        <w:rPr>
          <w:b/>
          <w:bCs/>
          <w:sz w:val="22"/>
          <w:szCs w:val="22"/>
        </w:rPr>
        <w:t>ies de foto</w:t>
      </w:r>
    </w:p>
    <w:p w14:paraId="73FCB918" w14:textId="28A335FF" w:rsidR="00561FFA" w:rsidRDefault="003635A3" w:rsidP="003635A3">
      <w:pPr>
        <w:widowControl w:val="0"/>
        <w:autoSpaceDE w:val="0"/>
        <w:autoSpaceDN w:val="0"/>
        <w:adjustRightInd w:val="0"/>
        <w:rPr>
          <w:sz w:val="22"/>
          <w:szCs w:val="22"/>
        </w:rPr>
      </w:pPr>
      <w:r w:rsidRPr="003635A3">
        <w:rPr>
          <w:sz w:val="22"/>
          <w:szCs w:val="22"/>
        </w:rPr>
        <w:t>Las imágenes (en formato .</w:t>
      </w:r>
      <w:proofErr w:type="spellStart"/>
      <w:r w:rsidRPr="003635A3">
        <w:rPr>
          <w:sz w:val="22"/>
          <w:szCs w:val="22"/>
        </w:rPr>
        <w:t>jpg</w:t>
      </w:r>
      <w:proofErr w:type="spellEnd"/>
      <w:r w:rsidRPr="003635A3">
        <w:rPr>
          <w:sz w:val="22"/>
          <w:szCs w:val="22"/>
        </w:rPr>
        <w:t xml:space="preserve"> o .</w:t>
      </w:r>
      <w:proofErr w:type="spellStart"/>
      <w:r w:rsidRPr="003635A3">
        <w:rPr>
          <w:sz w:val="22"/>
          <w:szCs w:val="22"/>
        </w:rPr>
        <w:t>png</w:t>
      </w:r>
      <w:proofErr w:type="spellEnd"/>
      <w:r w:rsidRPr="003635A3">
        <w:rPr>
          <w:sz w:val="22"/>
          <w:szCs w:val="22"/>
        </w:rPr>
        <w:t>) deberán subirse a la web como ficheros complementarios (paso 4 del proceso de envío), en archivos individuales o en una carpeta ZIP.</w:t>
      </w:r>
    </w:p>
    <w:p w14:paraId="185B5034" w14:textId="77777777" w:rsidR="003635A3" w:rsidRPr="003635A3" w:rsidRDefault="003635A3" w:rsidP="003635A3">
      <w:pPr>
        <w:widowControl w:val="0"/>
        <w:autoSpaceDE w:val="0"/>
        <w:autoSpaceDN w:val="0"/>
        <w:adjustRightInd w:val="0"/>
        <w:rPr>
          <w:sz w:val="22"/>
          <w:szCs w:val="22"/>
          <w:lang w:val="es-ES"/>
        </w:rPr>
      </w:pPr>
    </w:p>
    <w:p w14:paraId="48F80D1A" w14:textId="77777777" w:rsidR="003635A3" w:rsidRPr="003635A3" w:rsidRDefault="003635A3" w:rsidP="003635A3">
      <w:pPr>
        <w:widowControl w:val="0"/>
        <w:autoSpaceDE w:val="0"/>
        <w:autoSpaceDN w:val="0"/>
        <w:adjustRightInd w:val="0"/>
        <w:rPr>
          <w:sz w:val="22"/>
          <w:szCs w:val="22"/>
        </w:rPr>
      </w:pPr>
      <w:r w:rsidRPr="003635A3">
        <w:rPr>
          <w:sz w:val="22"/>
          <w:szCs w:val="22"/>
        </w:rPr>
        <w:t>El material gráfico estará convenientemente numerado y se indicará su situación dentro del texto añadiendo una nota en mayúsculas entre corchetes como indicación para maquetación [IMAGEN 1]. Cuando se referencien las imágenes dentro del cuerpo de texto, se hará entre paréntesis, en minúscula, y utilizando la palabra más adecuada (figura, imagen, fotograma, etc.) para describirla.</w:t>
      </w:r>
    </w:p>
    <w:p w14:paraId="1AD4EA1C" w14:textId="77777777" w:rsidR="003635A3" w:rsidRDefault="003635A3" w:rsidP="003635A3">
      <w:pPr>
        <w:widowControl w:val="0"/>
        <w:autoSpaceDE w:val="0"/>
        <w:autoSpaceDN w:val="0"/>
        <w:adjustRightInd w:val="0"/>
        <w:rPr>
          <w:sz w:val="22"/>
          <w:szCs w:val="22"/>
        </w:rPr>
      </w:pPr>
    </w:p>
    <w:p w14:paraId="2A911EFF" w14:textId="02FBE02B" w:rsidR="003635A3" w:rsidRDefault="003635A3" w:rsidP="003635A3">
      <w:pPr>
        <w:widowControl w:val="0"/>
        <w:autoSpaceDE w:val="0"/>
        <w:autoSpaceDN w:val="0"/>
        <w:adjustRightInd w:val="0"/>
        <w:rPr>
          <w:sz w:val="22"/>
          <w:szCs w:val="22"/>
        </w:rPr>
      </w:pPr>
      <w:r w:rsidRPr="003635A3">
        <w:rPr>
          <w:sz w:val="22"/>
          <w:szCs w:val="22"/>
        </w:rPr>
        <w:t xml:space="preserve">Si las imágenes van acompañadas de pies de foto, </w:t>
      </w:r>
      <w:r>
        <w:rPr>
          <w:sz w:val="22"/>
          <w:szCs w:val="22"/>
        </w:rPr>
        <w:t>puede incluirlos aquí:</w:t>
      </w:r>
    </w:p>
    <w:p w14:paraId="0272F460" w14:textId="77777777" w:rsidR="003635A3" w:rsidRDefault="003635A3" w:rsidP="003635A3">
      <w:pPr>
        <w:widowControl w:val="0"/>
        <w:autoSpaceDE w:val="0"/>
        <w:autoSpaceDN w:val="0"/>
        <w:adjustRightInd w:val="0"/>
        <w:rPr>
          <w:sz w:val="22"/>
          <w:szCs w:val="22"/>
        </w:rPr>
      </w:pPr>
    </w:p>
    <w:p w14:paraId="1B8A5C54" w14:textId="1C5EF894" w:rsidR="00561FFA" w:rsidRPr="00531354" w:rsidRDefault="003635A3" w:rsidP="003635A3">
      <w:pPr>
        <w:widowControl w:val="0"/>
        <w:autoSpaceDE w:val="0"/>
        <w:autoSpaceDN w:val="0"/>
        <w:adjustRightInd w:val="0"/>
        <w:rPr>
          <w:sz w:val="22"/>
          <w:szCs w:val="22"/>
        </w:rPr>
      </w:pPr>
      <w:r>
        <w:rPr>
          <w:b/>
          <w:bCs/>
          <w:sz w:val="22"/>
          <w:szCs w:val="22"/>
        </w:rPr>
        <w:t>Nombre imagen 1</w:t>
      </w:r>
      <w:r w:rsidR="00561FFA">
        <w:rPr>
          <w:sz w:val="22"/>
          <w:szCs w:val="22"/>
        </w:rPr>
        <w:t xml:space="preserve"> – Pie de foto</w:t>
      </w:r>
    </w:p>
    <w:p w14:paraId="2604B95D" w14:textId="238EE9EC" w:rsidR="00561FFA" w:rsidRPr="00531354" w:rsidRDefault="003635A3" w:rsidP="003635A3">
      <w:pPr>
        <w:widowControl w:val="0"/>
        <w:autoSpaceDE w:val="0"/>
        <w:autoSpaceDN w:val="0"/>
        <w:adjustRightInd w:val="0"/>
        <w:rPr>
          <w:sz w:val="22"/>
          <w:szCs w:val="22"/>
        </w:rPr>
      </w:pPr>
      <w:r>
        <w:rPr>
          <w:b/>
          <w:bCs/>
          <w:sz w:val="22"/>
          <w:szCs w:val="22"/>
        </w:rPr>
        <w:t>Nombre imagen 2</w:t>
      </w:r>
      <w:r>
        <w:rPr>
          <w:sz w:val="22"/>
          <w:szCs w:val="22"/>
        </w:rPr>
        <w:t xml:space="preserve"> </w:t>
      </w:r>
      <w:r w:rsidR="00561FFA">
        <w:rPr>
          <w:sz w:val="22"/>
          <w:szCs w:val="22"/>
        </w:rPr>
        <w:t>– Pie de foto</w:t>
      </w:r>
    </w:p>
    <w:p w14:paraId="1E47FD21" w14:textId="18ADD64A" w:rsidR="00561FFA" w:rsidRPr="00531354" w:rsidRDefault="003635A3" w:rsidP="003635A3">
      <w:pPr>
        <w:widowControl w:val="0"/>
        <w:autoSpaceDE w:val="0"/>
        <w:autoSpaceDN w:val="0"/>
        <w:adjustRightInd w:val="0"/>
        <w:rPr>
          <w:sz w:val="22"/>
          <w:szCs w:val="22"/>
        </w:rPr>
      </w:pPr>
      <w:r>
        <w:rPr>
          <w:b/>
          <w:bCs/>
          <w:sz w:val="22"/>
          <w:szCs w:val="22"/>
        </w:rPr>
        <w:t>Nombre imagen 3</w:t>
      </w:r>
      <w:r>
        <w:rPr>
          <w:sz w:val="22"/>
          <w:szCs w:val="22"/>
        </w:rPr>
        <w:t xml:space="preserve"> </w:t>
      </w:r>
      <w:r w:rsidR="00561FFA">
        <w:rPr>
          <w:sz w:val="22"/>
          <w:szCs w:val="22"/>
        </w:rPr>
        <w:t>– Pie de foto</w:t>
      </w:r>
    </w:p>
    <w:p w14:paraId="4AC69462" w14:textId="77777777" w:rsidR="00561FFA" w:rsidRPr="00531354" w:rsidRDefault="00561FFA" w:rsidP="003635A3">
      <w:pPr>
        <w:widowControl w:val="0"/>
        <w:autoSpaceDE w:val="0"/>
        <w:autoSpaceDN w:val="0"/>
        <w:adjustRightInd w:val="0"/>
        <w:rPr>
          <w:sz w:val="22"/>
          <w:szCs w:val="22"/>
        </w:rPr>
      </w:pPr>
      <w:r w:rsidRPr="00531354">
        <w:rPr>
          <w:sz w:val="22"/>
          <w:szCs w:val="22"/>
        </w:rPr>
        <w:t>…</w:t>
      </w:r>
    </w:p>
    <w:p w14:paraId="63E3B4D9" w14:textId="77777777" w:rsidR="00561FFA" w:rsidRDefault="00561FFA" w:rsidP="003635A3">
      <w:pPr>
        <w:widowControl w:val="0"/>
        <w:autoSpaceDE w:val="0"/>
        <w:autoSpaceDN w:val="0"/>
        <w:adjustRightInd w:val="0"/>
        <w:rPr>
          <w:b/>
          <w:bCs/>
          <w:sz w:val="22"/>
          <w:szCs w:val="22"/>
        </w:rPr>
      </w:pPr>
    </w:p>
    <w:p w14:paraId="72A81E46" w14:textId="77777777" w:rsidR="003635A3" w:rsidRDefault="003635A3" w:rsidP="003635A3">
      <w:pPr>
        <w:widowControl w:val="0"/>
        <w:autoSpaceDE w:val="0"/>
        <w:autoSpaceDN w:val="0"/>
        <w:adjustRightInd w:val="0"/>
        <w:rPr>
          <w:b/>
          <w:bCs/>
          <w:sz w:val="22"/>
          <w:szCs w:val="22"/>
        </w:rPr>
      </w:pPr>
    </w:p>
    <w:p w14:paraId="1B79EC1D" w14:textId="633B3D36" w:rsidR="00531354" w:rsidRPr="00531354" w:rsidRDefault="00531354" w:rsidP="003635A3">
      <w:pPr>
        <w:widowControl w:val="0"/>
        <w:autoSpaceDE w:val="0"/>
        <w:autoSpaceDN w:val="0"/>
        <w:adjustRightInd w:val="0"/>
        <w:rPr>
          <w:b/>
          <w:bCs/>
          <w:sz w:val="22"/>
          <w:szCs w:val="22"/>
        </w:rPr>
      </w:pPr>
      <w:r w:rsidRPr="00531354">
        <w:rPr>
          <w:b/>
          <w:bCs/>
          <w:sz w:val="22"/>
          <w:szCs w:val="22"/>
        </w:rPr>
        <w:t>Destacados</w:t>
      </w:r>
    </w:p>
    <w:p w14:paraId="010D883D" w14:textId="2D60FFC4" w:rsidR="003635A3" w:rsidRDefault="003635A3" w:rsidP="003635A3">
      <w:pPr>
        <w:widowControl w:val="0"/>
        <w:autoSpaceDE w:val="0"/>
        <w:autoSpaceDN w:val="0"/>
        <w:adjustRightInd w:val="0"/>
        <w:rPr>
          <w:sz w:val="22"/>
          <w:szCs w:val="22"/>
        </w:rPr>
      </w:pPr>
      <w:r>
        <w:rPr>
          <w:sz w:val="22"/>
          <w:szCs w:val="22"/>
        </w:rPr>
        <w:t xml:space="preserve">Los destacados son </w:t>
      </w:r>
      <w:r w:rsidRPr="003635A3">
        <w:rPr>
          <w:sz w:val="22"/>
          <w:szCs w:val="22"/>
        </w:rPr>
        <w:t>frase</w:t>
      </w:r>
      <w:r>
        <w:rPr>
          <w:sz w:val="22"/>
          <w:szCs w:val="22"/>
        </w:rPr>
        <w:t>s</w:t>
      </w:r>
      <w:r w:rsidRPr="003635A3">
        <w:rPr>
          <w:sz w:val="22"/>
          <w:szCs w:val="22"/>
        </w:rPr>
        <w:t xml:space="preserve"> significativa</w:t>
      </w:r>
      <w:r w:rsidR="00411D78">
        <w:rPr>
          <w:sz w:val="22"/>
          <w:szCs w:val="22"/>
        </w:rPr>
        <w:t>s</w:t>
      </w:r>
      <w:bookmarkStart w:id="0" w:name="_GoBack"/>
      <w:bookmarkEnd w:id="0"/>
      <w:r w:rsidRPr="003635A3">
        <w:rPr>
          <w:sz w:val="22"/>
          <w:szCs w:val="22"/>
        </w:rPr>
        <w:t xml:space="preserve"> de la argumentación desarrollada (aproximadamente cinco, extra</w:t>
      </w:r>
      <w:r>
        <w:rPr>
          <w:sz w:val="22"/>
          <w:szCs w:val="22"/>
        </w:rPr>
        <w:t>í</w:t>
      </w:r>
      <w:r w:rsidRPr="003635A3">
        <w:rPr>
          <w:sz w:val="22"/>
          <w:szCs w:val="22"/>
        </w:rPr>
        <w:t xml:space="preserve">das uniformemente del texto) con el fin de poder utilizarla después como destacado en la maquetación. La selección de una frase no implica que sea automáticamente utilizada, ya que dependerá de las necesidades gráficas del artículo y del criterio del/de la diseñador/a o </w:t>
      </w:r>
      <w:proofErr w:type="spellStart"/>
      <w:r w:rsidRPr="003635A3">
        <w:rPr>
          <w:sz w:val="22"/>
          <w:szCs w:val="22"/>
        </w:rPr>
        <w:t>maquetador</w:t>
      </w:r>
      <w:proofErr w:type="spellEnd"/>
      <w:r w:rsidRPr="003635A3">
        <w:rPr>
          <w:sz w:val="22"/>
          <w:szCs w:val="22"/>
        </w:rPr>
        <w:t>/a</w:t>
      </w:r>
      <w:r>
        <w:rPr>
          <w:sz w:val="22"/>
          <w:szCs w:val="22"/>
        </w:rPr>
        <w:t>.</w:t>
      </w:r>
    </w:p>
    <w:p w14:paraId="76E6DA54" w14:textId="77777777" w:rsidR="003635A3" w:rsidRDefault="003635A3" w:rsidP="003635A3">
      <w:pPr>
        <w:widowControl w:val="0"/>
        <w:autoSpaceDE w:val="0"/>
        <w:autoSpaceDN w:val="0"/>
        <w:adjustRightInd w:val="0"/>
        <w:rPr>
          <w:sz w:val="22"/>
          <w:szCs w:val="22"/>
        </w:rPr>
      </w:pPr>
    </w:p>
    <w:p w14:paraId="26AB96D6" w14:textId="7F303179" w:rsidR="00531354" w:rsidRPr="00531354" w:rsidRDefault="00531354" w:rsidP="003635A3">
      <w:pPr>
        <w:widowControl w:val="0"/>
        <w:autoSpaceDE w:val="0"/>
        <w:autoSpaceDN w:val="0"/>
        <w:adjustRightInd w:val="0"/>
        <w:rPr>
          <w:sz w:val="22"/>
          <w:szCs w:val="22"/>
        </w:rPr>
      </w:pPr>
      <w:r w:rsidRPr="00531354">
        <w:rPr>
          <w:sz w:val="22"/>
          <w:szCs w:val="22"/>
        </w:rPr>
        <w:t>Página X:</w:t>
      </w:r>
    </w:p>
    <w:p w14:paraId="1FC64AA3" w14:textId="5C1B0507" w:rsidR="00531354" w:rsidRPr="00531354" w:rsidRDefault="00531354" w:rsidP="003635A3">
      <w:pPr>
        <w:widowControl w:val="0"/>
        <w:autoSpaceDE w:val="0"/>
        <w:autoSpaceDN w:val="0"/>
        <w:adjustRightInd w:val="0"/>
        <w:rPr>
          <w:sz w:val="22"/>
          <w:szCs w:val="22"/>
        </w:rPr>
      </w:pPr>
      <w:r w:rsidRPr="00531354">
        <w:rPr>
          <w:sz w:val="22"/>
          <w:szCs w:val="22"/>
        </w:rPr>
        <w:t>Página X:</w:t>
      </w:r>
    </w:p>
    <w:p w14:paraId="273B4FC5" w14:textId="34ABA180" w:rsidR="00531354" w:rsidRDefault="00531354" w:rsidP="003635A3">
      <w:pPr>
        <w:widowControl w:val="0"/>
        <w:autoSpaceDE w:val="0"/>
        <w:autoSpaceDN w:val="0"/>
        <w:adjustRightInd w:val="0"/>
        <w:rPr>
          <w:sz w:val="22"/>
          <w:szCs w:val="22"/>
        </w:rPr>
      </w:pPr>
      <w:r w:rsidRPr="00531354">
        <w:rPr>
          <w:sz w:val="22"/>
          <w:szCs w:val="22"/>
        </w:rPr>
        <w:t>Página X:</w:t>
      </w:r>
    </w:p>
    <w:p w14:paraId="375F6D4A" w14:textId="62F075CA" w:rsidR="003635A3" w:rsidRDefault="003635A3" w:rsidP="003635A3">
      <w:pPr>
        <w:widowControl w:val="0"/>
        <w:autoSpaceDE w:val="0"/>
        <w:autoSpaceDN w:val="0"/>
        <w:adjustRightInd w:val="0"/>
        <w:rPr>
          <w:sz w:val="22"/>
          <w:szCs w:val="22"/>
        </w:rPr>
      </w:pPr>
    </w:p>
    <w:p w14:paraId="3DE3B248" w14:textId="77777777" w:rsidR="003635A3" w:rsidRPr="00531354" w:rsidRDefault="003635A3" w:rsidP="003635A3">
      <w:pPr>
        <w:widowControl w:val="0"/>
        <w:autoSpaceDE w:val="0"/>
        <w:autoSpaceDN w:val="0"/>
        <w:adjustRightInd w:val="0"/>
        <w:rPr>
          <w:sz w:val="22"/>
          <w:szCs w:val="22"/>
        </w:rPr>
      </w:pPr>
    </w:p>
    <w:p w14:paraId="68B967AC" w14:textId="485C68CF" w:rsidR="00561FFA" w:rsidRDefault="00561FFA" w:rsidP="003635A3">
      <w:pPr>
        <w:widowControl w:val="0"/>
        <w:autoSpaceDE w:val="0"/>
        <w:autoSpaceDN w:val="0"/>
        <w:adjustRightInd w:val="0"/>
        <w:jc w:val="center"/>
        <w:rPr>
          <w:b/>
          <w:bCs/>
          <w:sz w:val="22"/>
          <w:szCs w:val="22"/>
        </w:rPr>
      </w:pPr>
      <w:r>
        <w:rPr>
          <w:b/>
          <w:bCs/>
          <w:sz w:val="22"/>
          <w:szCs w:val="22"/>
        </w:rPr>
        <w:t>***</w:t>
      </w:r>
    </w:p>
    <w:p w14:paraId="7CA90300" w14:textId="536BC6E0" w:rsidR="00561FFA" w:rsidRPr="00531354" w:rsidRDefault="00561FFA" w:rsidP="003635A3">
      <w:pPr>
        <w:widowControl w:val="0"/>
        <w:autoSpaceDE w:val="0"/>
        <w:autoSpaceDN w:val="0"/>
        <w:adjustRightInd w:val="0"/>
        <w:rPr>
          <w:b/>
          <w:bCs/>
          <w:sz w:val="22"/>
          <w:szCs w:val="22"/>
        </w:rPr>
      </w:pPr>
      <w:r>
        <w:rPr>
          <w:b/>
          <w:bCs/>
          <w:sz w:val="22"/>
          <w:szCs w:val="22"/>
        </w:rPr>
        <w:t>Resumen</w:t>
      </w:r>
      <w:r w:rsidRPr="00531354">
        <w:rPr>
          <w:b/>
          <w:bCs/>
          <w:sz w:val="22"/>
          <w:szCs w:val="22"/>
        </w:rPr>
        <w:t xml:space="preserve"> (español)</w:t>
      </w:r>
    </w:p>
    <w:p w14:paraId="7AE51CBE" w14:textId="77777777" w:rsidR="00561FFA" w:rsidRPr="00531354" w:rsidRDefault="00561FFA" w:rsidP="003635A3">
      <w:pPr>
        <w:widowControl w:val="0"/>
        <w:autoSpaceDE w:val="0"/>
        <w:autoSpaceDN w:val="0"/>
        <w:adjustRightInd w:val="0"/>
        <w:rPr>
          <w:sz w:val="22"/>
          <w:szCs w:val="22"/>
        </w:rPr>
      </w:pPr>
      <w:r>
        <w:rPr>
          <w:sz w:val="22"/>
          <w:szCs w:val="22"/>
        </w:rPr>
        <w:t xml:space="preserve">Escriba el resumen </w:t>
      </w:r>
      <w:r w:rsidRPr="00531354">
        <w:rPr>
          <w:sz w:val="22"/>
          <w:szCs w:val="22"/>
        </w:rPr>
        <w:t xml:space="preserve">de su artículo en español aquí. </w:t>
      </w:r>
      <w:r>
        <w:rPr>
          <w:sz w:val="22"/>
          <w:szCs w:val="22"/>
        </w:rPr>
        <w:t>La extensión aproximada será de 200 palabras y debe escribirse en un solo párrafo.</w:t>
      </w:r>
    </w:p>
    <w:p w14:paraId="5D75918F" w14:textId="77777777" w:rsidR="001E7CE6" w:rsidRPr="00531354" w:rsidRDefault="001E7CE6" w:rsidP="003635A3">
      <w:pPr>
        <w:widowControl w:val="0"/>
        <w:autoSpaceDE w:val="0"/>
        <w:autoSpaceDN w:val="0"/>
        <w:adjustRightInd w:val="0"/>
        <w:rPr>
          <w:b/>
          <w:bCs/>
          <w:sz w:val="22"/>
          <w:szCs w:val="22"/>
        </w:rPr>
      </w:pPr>
    </w:p>
    <w:p w14:paraId="78267378" w14:textId="77777777" w:rsidR="00561FFA" w:rsidRPr="00531354" w:rsidRDefault="00561FFA" w:rsidP="003635A3">
      <w:pPr>
        <w:widowControl w:val="0"/>
        <w:autoSpaceDE w:val="0"/>
        <w:autoSpaceDN w:val="0"/>
        <w:adjustRightInd w:val="0"/>
        <w:rPr>
          <w:b/>
          <w:bCs/>
          <w:sz w:val="22"/>
          <w:szCs w:val="22"/>
        </w:rPr>
      </w:pPr>
      <w:r w:rsidRPr="00531354">
        <w:rPr>
          <w:b/>
          <w:bCs/>
          <w:sz w:val="22"/>
          <w:szCs w:val="22"/>
        </w:rPr>
        <w:t>Palabras clave (español)</w:t>
      </w:r>
    </w:p>
    <w:p w14:paraId="7628A7BE" w14:textId="54FE85A5" w:rsidR="00561FFA" w:rsidRPr="00531354" w:rsidRDefault="00561FFA" w:rsidP="003635A3">
      <w:pPr>
        <w:widowControl w:val="0"/>
        <w:autoSpaceDE w:val="0"/>
        <w:autoSpaceDN w:val="0"/>
        <w:adjustRightInd w:val="0"/>
        <w:rPr>
          <w:sz w:val="22"/>
          <w:szCs w:val="22"/>
        </w:rPr>
      </w:pPr>
      <w:r>
        <w:rPr>
          <w:sz w:val="22"/>
          <w:szCs w:val="22"/>
        </w:rPr>
        <w:t>Escriba entre 5</w:t>
      </w:r>
      <w:r w:rsidRPr="00531354">
        <w:rPr>
          <w:sz w:val="22"/>
          <w:szCs w:val="22"/>
        </w:rPr>
        <w:t xml:space="preserve"> y 8 palabras clave e</w:t>
      </w:r>
      <w:r>
        <w:rPr>
          <w:sz w:val="22"/>
          <w:szCs w:val="22"/>
        </w:rPr>
        <w:t>n español separadas por punto y coma</w:t>
      </w:r>
      <w:r w:rsidR="003635A3">
        <w:rPr>
          <w:sz w:val="22"/>
          <w:szCs w:val="22"/>
        </w:rPr>
        <w:t>, con iniciales mayúsculas.</w:t>
      </w:r>
    </w:p>
    <w:p w14:paraId="04948856" w14:textId="77777777" w:rsidR="00561FFA" w:rsidRDefault="00561FFA" w:rsidP="003635A3">
      <w:pPr>
        <w:widowControl w:val="0"/>
        <w:autoSpaceDE w:val="0"/>
        <w:autoSpaceDN w:val="0"/>
        <w:adjustRightInd w:val="0"/>
        <w:rPr>
          <w:b/>
          <w:bCs/>
          <w:sz w:val="22"/>
          <w:szCs w:val="22"/>
        </w:rPr>
      </w:pPr>
    </w:p>
    <w:p w14:paraId="735A284E" w14:textId="4C83D7DF" w:rsidR="00561FFA" w:rsidRPr="00531354" w:rsidRDefault="00561FFA" w:rsidP="003635A3">
      <w:pPr>
        <w:widowControl w:val="0"/>
        <w:autoSpaceDE w:val="0"/>
        <w:autoSpaceDN w:val="0"/>
        <w:adjustRightInd w:val="0"/>
        <w:rPr>
          <w:b/>
          <w:bCs/>
          <w:sz w:val="22"/>
          <w:szCs w:val="22"/>
        </w:rPr>
      </w:pPr>
      <w:r w:rsidRPr="00531354">
        <w:rPr>
          <w:b/>
          <w:bCs/>
          <w:sz w:val="22"/>
          <w:szCs w:val="22"/>
        </w:rPr>
        <w:t>Nota curricular (español)</w:t>
      </w:r>
      <w:r w:rsidR="002440CC">
        <w:rPr>
          <w:b/>
          <w:bCs/>
          <w:sz w:val="22"/>
          <w:szCs w:val="22"/>
        </w:rPr>
        <w:t xml:space="preserve"> [Eliminar en la versión anonimizada]</w:t>
      </w:r>
    </w:p>
    <w:p w14:paraId="64C92CD9" w14:textId="77777777" w:rsidR="00561FFA" w:rsidRPr="000256EE" w:rsidRDefault="00561FFA" w:rsidP="003635A3">
      <w:pPr>
        <w:widowControl w:val="0"/>
        <w:autoSpaceDE w:val="0"/>
        <w:autoSpaceDN w:val="0"/>
        <w:adjustRightInd w:val="0"/>
        <w:jc w:val="both"/>
        <w:rPr>
          <w:sz w:val="22"/>
          <w:szCs w:val="22"/>
        </w:rPr>
      </w:pPr>
      <w:r>
        <w:rPr>
          <w:sz w:val="22"/>
          <w:szCs w:val="22"/>
        </w:rPr>
        <w:t>Escriba su nota curricular aquí. La extensión aproximada será de 100 palabras y</w:t>
      </w:r>
      <w:r w:rsidRPr="000256EE">
        <w:rPr>
          <w:sz w:val="22"/>
          <w:szCs w:val="22"/>
        </w:rPr>
        <w:t xml:space="preserve"> debe estar redactada en tercera persona.</w:t>
      </w:r>
    </w:p>
    <w:p w14:paraId="14CA6C0F" w14:textId="77777777" w:rsidR="00561FFA" w:rsidRPr="000256EE" w:rsidRDefault="00561FFA" w:rsidP="003635A3">
      <w:pPr>
        <w:widowControl w:val="0"/>
        <w:autoSpaceDE w:val="0"/>
        <w:autoSpaceDN w:val="0"/>
        <w:adjustRightInd w:val="0"/>
        <w:jc w:val="both"/>
        <w:rPr>
          <w:sz w:val="22"/>
          <w:szCs w:val="22"/>
        </w:rPr>
      </w:pPr>
    </w:p>
    <w:p w14:paraId="34A02C27" w14:textId="62760326" w:rsidR="00561FFA" w:rsidRDefault="00561FFA" w:rsidP="003635A3">
      <w:pPr>
        <w:widowControl w:val="0"/>
        <w:autoSpaceDE w:val="0"/>
        <w:autoSpaceDN w:val="0"/>
        <w:adjustRightInd w:val="0"/>
        <w:jc w:val="both"/>
        <w:rPr>
          <w:color w:val="151515"/>
          <w:sz w:val="22"/>
          <w:szCs w:val="22"/>
        </w:rPr>
      </w:pPr>
      <w:r w:rsidRPr="000256EE">
        <w:rPr>
          <w:sz w:val="22"/>
          <w:szCs w:val="22"/>
        </w:rPr>
        <w:t xml:space="preserve">Ejemplo: </w:t>
      </w:r>
      <w:r>
        <w:rPr>
          <w:color w:val="0E0E0E"/>
          <w:sz w:val="22"/>
          <w:szCs w:val="22"/>
        </w:rPr>
        <w:t>Nombre Apellido Apellido (Lugar de nacimiento, año de nacimiento</w:t>
      </w:r>
      <w:r w:rsidRPr="000256EE">
        <w:rPr>
          <w:color w:val="0E0E0E"/>
          <w:sz w:val="22"/>
          <w:szCs w:val="22"/>
        </w:rPr>
        <w:t>)</w:t>
      </w:r>
      <w:r>
        <w:rPr>
          <w:color w:val="0E0E0E"/>
          <w:sz w:val="22"/>
          <w:szCs w:val="22"/>
        </w:rPr>
        <w:t xml:space="preserve"> es </w:t>
      </w:r>
      <w:r w:rsidRPr="007829CC">
        <w:rPr>
          <w:color w:val="151515"/>
          <w:sz w:val="22"/>
          <w:szCs w:val="22"/>
        </w:rPr>
        <w:t>doctor</w:t>
      </w:r>
      <w:r>
        <w:rPr>
          <w:color w:val="151515"/>
          <w:sz w:val="22"/>
          <w:szCs w:val="22"/>
        </w:rPr>
        <w:t>/a</w:t>
      </w:r>
      <w:r w:rsidRPr="007829CC">
        <w:rPr>
          <w:color w:val="151515"/>
          <w:sz w:val="22"/>
          <w:szCs w:val="22"/>
        </w:rPr>
        <w:t xml:space="preserve"> en </w:t>
      </w:r>
      <w:r>
        <w:rPr>
          <w:color w:val="151515"/>
          <w:sz w:val="22"/>
          <w:szCs w:val="22"/>
        </w:rPr>
        <w:t xml:space="preserve">Comunicación Audiovisual por la Universidad X, </w:t>
      </w:r>
      <w:r w:rsidRPr="007829CC">
        <w:rPr>
          <w:color w:val="151515"/>
          <w:sz w:val="22"/>
          <w:szCs w:val="22"/>
        </w:rPr>
        <w:t>profesor</w:t>
      </w:r>
      <w:r>
        <w:rPr>
          <w:color w:val="151515"/>
          <w:sz w:val="22"/>
          <w:szCs w:val="22"/>
        </w:rPr>
        <w:t>/a</w:t>
      </w:r>
      <w:r w:rsidRPr="007829CC">
        <w:rPr>
          <w:color w:val="151515"/>
          <w:sz w:val="22"/>
          <w:szCs w:val="22"/>
        </w:rPr>
        <w:t xml:space="preserve"> titular </w:t>
      </w:r>
      <w:r>
        <w:rPr>
          <w:color w:val="151515"/>
          <w:sz w:val="22"/>
          <w:szCs w:val="22"/>
        </w:rPr>
        <w:t>en el</w:t>
      </w:r>
      <w:r w:rsidRPr="007829CC">
        <w:rPr>
          <w:color w:val="151515"/>
          <w:sz w:val="22"/>
          <w:szCs w:val="22"/>
        </w:rPr>
        <w:t xml:space="preserve"> departamento de </w:t>
      </w:r>
      <w:r>
        <w:rPr>
          <w:color w:val="151515"/>
          <w:sz w:val="22"/>
          <w:szCs w:val="22"/>
        </w:rPr>
        <w:t>Comunicación Audiovisual</w:t>
      </w:r>
      <w:r w:rsidRPr="007829CC">
        <w:rPr>
          <w:color w:val="151515"/>
          <w:sz w:val="22"/>
          <w:szCs w:val="22"/>
        </w:rPr>
        <w:t xml:space="preserve"> de la </w:t>
      </w:r>
      <w:r>
        <w:rPr>
          <w:color w:val="151515"/>
          <w:sz w:val="22"/>
          <w:szCs w:val="22"/>
        </w:rPr>
        <w:t xml:space="preserve">Universidad X y miembro del grupo de investigación X. Sus líneas de investigación se centran en las relaciones entre el cine y X. Es autor/a de diversos artículos publicados en revistas científicas, como </w:t>
      </w:r>
      <w:r w:rsidRPr="003E01DB">
        <w:rPr>
          <w:i/>
          <w:color w:val="151515"/>
          <w:sz w:val="22"/>
          <w:szCs w:val="22"/>
        </w:rPr>
        <w:t>X</w:t>
      </w:r>
      <w:r>
        <w:rPr>
          <w:i/>
          <w:color w:val="151515"/>
          <w:sz w:val="22"/>
          <w:szCs w:val="22"/>
        </w:rPr>
        <w:t xml:space="preserve"> </w:t>
      </w:r>
      <w:r>
        <w:rPr>
          <w:color w:val="151515"/>
          <w:sz w:val="22"/>
          <w:szCs w:val="22"/>
        </w:rPr>
        <w:t xml:space="preserve">y </w:t>
      </w:r>
      <w:r w:rsidRPr="003E01DB">
        <w:rPr>
          <w:i/>
          <w:color w:val="151515"/>
          <w:sz w:val="22"/>
          <w:szCs w:val="22"/>
        </w:rPr>
        <w:t>X</w:t>
      </w:r>
      <w:r>
        <w:rPr>
          <w:color w:val="151515"/>
          <w:sz w:val="22"/>
          <w:szCs w:val="22"/>
        </w:rPr>
        <w:t xml:space="preserve">. Ha publicado los libros </w:t>
      </w:r>
      <w:r w:rsidRPr="003E01DB">
        <w:rPr>
          <w:i/>
          <w:color w:val="151515"/>
          <w:sz w:val="22"/>
          <w:szCs w:val="22"/>
        </w:rPr>
        <w:t>X</w:t>
      </w:r>
      <w:r>
        <w:rPr>
          <w:color w:val="151515"/>
          <w:sz w:val="22"/>
          <w:szCs w:val="22"/>
        </w:rPr>
        <w:t xml:space="preserve"> (Editorial, año) y </w:t>
      </w:r>
      <w:r w:rsidRPr="003E01DB">
        <w:rPr>
          <w:i/>
          <w:color w:val="151515"/>
          <w:sz w:val="22"/>
          <w:szCs w:val="22"/>
        </w:rPr>
        <w:t>X</w:t>
      </w:r>
      <w:r>
        <w:rPr>
          <w:color w:val="151515"/>
          <w:sz w:val="22"/>
          <w:szCs w:val="22"/>
        </w:rPr>
        <w:t xml:space="preserve"> (Editorial, año). Contacto: e-mail</w:t>
      </w:r>
    </w:p>
    <w:p w14:paraId="45C31963" w14:textId="77777777" w:rsidR="00561FFA" w:rsidRDefault="00561FFA" w:rsidP="003635A3">
      <w:pPr>
        <w:widowControl w:val="0"/>
        <w:autoSpaceDE w:val="0"/>
        <w:autoSpaceDN w:val="0"/>
        <w:adjustRightInd w:val="0"/>
        <w:jc w:val="both"/>
        <w:rPr>
          <w:b/>
          <w:bCs/>
          <w:sz w:val="22"/>
          <w:szCs w:val="22"/>
        </w:rPr>
      </w:pPr>
    </w:p>
    <w:p w14:paraId="532464F1" w14:textId="78FD6FA8" w:rsidR="00561FFA" w:rsidRPr="00531354" w:rsidRDefault="00561FFA" w:rsidP="003635A3">
      <w:pPr>
        <w:widowControl w:val="0"/>
        <w:autoSpaceDE w:val="0"/>
        <w:autoSpaceDN w:val="0"/>
        <w:adjustRightInd w:val="0"/>
        <w:jc w:val="both"/>
        <w:rPr>
          <w:b/>
          <w:bCs/>
          <w:sz w:val="22"/>
          <w:szCs w:val="22"/>
        </w:rPr>
      </w:pPr>
      <w:r w:rsidRPr="00531354">
        <w:rPr>
          <w:b/>
          <w:bCs/>
          <w:sz w:val="22"/>
          <w:szCs w:val="22"/>
        </w:rPr>
        <w:t>E-mail</w:t>
      </w:r>
      <w:r w:rsidR="002440CC">
        <w:rPr>
          <w:b/>
          <w:bCs/>
          <w:sz w:val="22"/>
          <w:szCs w:val="22"/>
        </w:rPr>
        <w:t xml:space="preserve"> [Eliminar en la versión anonimizada]</w:t>
      </w:r>
    </w:p>
    <w:p w14:paraId="36414698" w14:textId="77777777" w:rsidR="00561FFA" w:rsidRPr="00531354" w:rsidRDefault="00561FFA" w:rsidP="003635A3">
      <w:pPr>
        <w:widowControl w:val="0"/>
        <w:autoSpaceDE w:val="0"/>
        <w:autoSpaceDN w:val="0"/>
        <w:adjustRightInd w:val="0"/>
        <w:jc w:val="both"/>
        <w:rPr>
          <w:sz w:val="22"/>
          <w:szCs w:val="22"/>
        </w:rPr>
      </w:pPr>
      <w:r w:rsidRPr="00531354">
        <w:rPr>
          <w:sz w:val="22"/>
          <w:szCs w:val="22"/>
        </w:rPr>
        <w:t>Escriba su direc</w:t>
      </w:r>
      <w:r>
        <w:rPr>
          <w:sz w:val="22"/>
          <w:szCs w:val="22"/>
        </w:rPr>
        <w:t>ción de correo electrónico aquí.</w:t>
      </w:r>
    </w:p>
    <w:p w14:paraId="20DCD889" w14:textId="77777777" w:rsidR="00561FFA" w:rsidRDefault="00561FFA" w:rsidP="003635A3">
      <w:pPr>
        <w:widowControl w:val="0"/>
        <w:autoSpaceDE w:val="0"/>
        <w:autoSpaceDN w:val="0"/>
        <w:adjustRightInd w:val="0"/>
        <w:rPr>
          <w:b/>
          <w:bCs/>
          <w:sz w:val="22"/>
          <w:szCs w:val="22"/>
        </w:rPr>
      </w:pPr>
    </w:p>
    <w:p w14:paraId="390A8712" w14:textId="46E53BBC" w:rsidR="00561FFA" w:rsidRDefault="00561FFA" w:rsidP="003635A3">
      <w:pPr>
        <w:widowControl w:val="0"/>
        <w:autoSpaceDE w:val="0"/>
        <w:autoSpaceDN w:val="0"/>
        <w:adjustRightInd w:val="0"/>
        <w:jc w:val="center"/>
        <w:rPr>
          <w:b/>
          <w:bCs/>
          <w:sz w:val="22"/>
          <w:szCs w:val="22"/>
        </w:rPr>
      </w:pPr>
      <w:r>
        <w:rPr>
          <w:b/>
          <w:bCs/>
          <w:sz w:val="22"/>
          <w:szCs w:val="22"/>
        </w:rPr>
        <w:lastRenderedPageBreak/>
        <w:t>***</w:t>
      </w:r>
    </w:p>
    <w:p w14:paraId="1EFC614A" w14:textId="24FDD614" w:rsidR="00531354" w:rsidRPr="00531354" w:rsidRDefault="00531354" w:rsidP="003635A3">
      <w:pPr>
        <w:widowControl w:val="0"/>
        <w:autoSpaceDE w:val="0"/>
        <w:autoSpaceDN w:val="0"/>
        <w:adjustRightInd w:val="0"/>
        <w:rPr>
          <w:b/>
          <w:bCs/>
          <w:sz w:val="22"/>
          <w:szCs w:val="22"/>
        </w:rPr>
      </w:pPr>
      <w:r w:rsidRPr="00531354">
        <w:rPr>
          <w:b/>
          <w:bCs/>
          <w:sz w:val="22"/>
          <w:szCs w:val="22"/>
        </w:rPr>
        <w:t>Título del artículo (inglés)</w:t>
      </w:r>
    </w:p>
    <w:p w14:paraId="532D1F2F" w14:textId="254CE5BB" w:rsidR="00531354" w:rsidRPr="00531354" w:rsidRDefault="00531354" w:rsidP="003635A3">
      <w:pPr>
        <w:widowControl w:val="0"/>
        <w:autoSpaceDE w:val="0"/>
        <w:autoSpaceDN w:val="0"/>
        <w:adjustRightInd w:val="0"/>
        <w:rPr>
          <w:b/>
          <w:bCs/>
          <w:sz w:val="22"/>
          <w:szCs w:val="22"/>
        </w:rPr>
      </w:pPr>
      <w:r w:rsidRPr="00531354">
        <w:rPr>
          <w:sz w:val="22"/>
          <w:szCs w:val="22"/>
        </w:rPr>
        <w:t>Escriba el título del artículo en inglés aquí</w:t>
      </w:r>
    </w:p>
    <w:p w14:paraId="05123CF9" w14:textId="77777777" w:rsidR="00531354" w:rsidRPr="00531354" w:rsidRDefault="00531354" w:rsidP="003635A3">
      <w:pPr>
        <w:widowControl w:val="0"/>
        <w:autoSpaceDE w:val="0"/>
        <w:autoSpaceDN w:val="0"/>
        <w:adjustRightInd w:val="0"/>
        <w:rPr>
          <w:b/>
          <w:bCs/>
          <w:sz w:val="22"/>
          <w:szCs w:val="22"/>
        </w:rPr>
      </w:pPr>
    </w:p>
    <w:p w14:paraId="2F139AD6" w14:textId="77777777" w:rsidR="00561FFA" w:rsidRPr="00531354" w:rsidRDefault="00561FFA" w:rsidP="003635A3">
      <w:pPr>
        <w:widowControl w:val="0"/>
        <w:autoSpaceDE w:val="0"/>
        <w:autoSpaceDN w:val="0"/>
        <w:adjustRightInd w:val="0"/>
        <w:rPr>
          <w:b/>
          <w:bCs/>
          <w:sz w:val="22"/>
          <w:szCs w:val="22"/>
        </w:rPr>
      </w:pPr>
      <w:proofErr w:type="spellStart"/>
      <w:r w:rsidRPr="00531354">
        <w:rPr>
          <w:b/>
          <w:bCs/>
          <w:sz w:val="22"/>
          <w:szCs w:val="22"/>
        </w:rPr>
        <w:t>Abstract</w:t>
      </w:r>
      <w:proofErr w:type="spellEnd"/>
      <w:r w:rsidRPr="00531354">
        <w:rPr>
          <w:b/>
          <w:bCs/>
          <w:sz w:val="22"/>
          <w:szCs w:val="22"/>
        </w:rPr>
        <w:t xml:space="preserve"> (inglés)</w:t>
      </w:r>
    </w:p>
    <w:p w14:paraId="1E27E2AE" w14:textId="77777777" w:rsidR="00561FFA" w:rsidRPr="00531354" w:rsidRDefault="00561FFA" w:rsidP="003635A3">
      <w:pPr>
        <w:widowControl w:val="0"/>
        <w:autoSpaceDE w:val="0"/>
        <w:autoSpaceDN w:val="0"/>
        <w:adjustRightInd w:val="0"/>
        <w:rPr>
          <w:sz w:val="22"/>
          <w:szCs w:val="22"/>
        </w:rPr>
      </w:pPr>
      <w:r w:rsidRPr="00531354">
        <w:rPr>
          <w:sz w:val="22"/>
          <w:szCs w:val="22"/>
        </w:rPr>
        <w:t xml:space="preserve">Escriba el </w:t>
      </w:r>
      <w:r>
        <w:rPr>
          <w:sz w:val="22"/>
          <w:szCs w:val="22"/>
        </w:rPr>
        <w:t xml:space="preserve">resumen de su artículo en inglés aquí. </w:t>
      </w:r>
    </w:p>
    <w:p w14:paraId="1B58DC26" w14:textId="77777777" w:rsidR="00531354" w:rsidRPr="00531354" w:rsidRDefault="00531354" w:rsidP="003635A3">
      <w:pPr>
        <w:widowControl w:val="0"/>
        <w:autoSpaceDE w:val="0"/>
        <w:autoSpaceDN w:val="0"/>
        <w:adjustRightInd w:val="0"/>
        <w:rPr>
          <w:sz w:val="22"/>
          <w:szCs w:val="22"/>
        </w:rPr>
      </w:pPr>
    </w:p>
    <w:p w14:paraId="3B02716D" w14:textId="77777777" w:rsidR="00531354" w:rsidRPr="00531354" w:rsidRDefault="00531354" w:rsidP="003635A3">
      <w:pPr>
        <w:widowControl w:val="0"/>
        <w:autoSpaceDE w:val="0"/>
        <w:autoSpaceDN w:val="0"/>
        <w:adjustRightInd w:val="0"/>
        <w:rPr>
          <w:b/>
          <w:bCs/>
          <w:sz w:val="22"/>
          <w:szCs w:val="22"/>
        </w:rPr>
      </w:pPr>
      <w:r w:rsidRPr="00531354">
        <w:rPr>
          <w:b/>
          <w:bCs/>
          <w:sz w:val="22"/>
          <w:szCs w:val="22"/>
        </w:rPr>
        <w:t xml:space="preserve">Key </w:t>
      </w:r>
      <w:proofErr w:type="spellStart"/>
      <w:r w:rsidRPr="00531354">
        <w:rPr>
          <w:b/>
          <w:bCs/>
          <w:sz w:val="22"/>
          <w:szCs w:val="22"/>
        </w:rPr>
        <w:t>words</w:t>
      </w:r>
      <w:proofErr w:type="spellEnd"/>
      <w:r w:rsidRPr="00531354">
        <w:rPr>
          <w:b/>
          <w:bCs/>
          <w:sz w:val="22"/>
          <w:szCs w:val="22"/>
        </w:rPr>
        <w:t xml:space="preserve"> (inglés)</w:t>
      </w:r>
    </w:p>
    <w:p w14:paraId="199DDAAC" w14:textId="11DF4661" w:rsidR="00164641" w:rsidRPr="00531354" w:rsidRDefault="00531354" w:rsidP="003635A3">
      <w:pPr>
        <w:widowControl w:val="0"/>
        <w:autoSpaceDE w:val="0"/>
        <w:autoSpaceDN w:val="0"/>
        <w:adjustRightInd w:val="0"/>
        <w:rPr>
          <w:sz w:val="22"/>
          <w:szCs w:val="22"/>
        </w:rPr>
      </w:pPr>
      <w:r w:rsidRPr="00531354">
        <w:rPr>
          <w:sz w:val="22"/>
          <w:szCs w:val="22"/>
        </w:rPr>
        <w:t xml:space="preserve">Escriba </w:t>
      </w:r>
      <w:r w:rsidR="00164641">
        <w:rPr>
          <w:sz w:val="22"/>
          <w:szCs w:val="22"/>
        </w:rPr>
        <w:t>las mismas palabras clave en inglés separadas por punto y coma aquí.</w:t>
      </w:r>
    </w:p>
    <w:p w14:paraId="395FF980" w14:textId="77777777" w:rsidR="00531354" w:rsidRPr="00531354" w:rsidRDefault="00531354" w:rsidP="003635A3">
      <w:pPr>
        <w:widowControl w:val="0"/>
        <w:autoSpaceDE w:val="0"/>
        <w:autoSpaceDN w:val="0"/>
        <w:adjustRightInd w:val="0"/>
        <w:rPr>
          <w:sz w:val="22"/>
          <w:szCs w:val="22"/>
        </w:rPr>
      </w:pPr>
    </w:p>
    <w:p w14:paraId="440EE135" w14:textId="0E38080C" w:rsidR="00531354" w:rsidRPr="00531354" w:rsidRDefault="00531354" w:rsidP="003635A3">
      <w:pPr>
        <w:widowControl w:val="0"/>
        <w:autoSpaceDE w:val="0"/>
        <w:autoSpaceDN w:val="0"/>
        <w:adjustRightInd w:val="0"/>
        <w:rPr>
          <w:b/>
          <w:bCs/>
          <w:sz w:val="22"/>
          <w:szCs w:val="22"/>
        </w:rPr>
      </w:pPr>
      <w:r w:rsidRPr="00531354">
        <w:rPr>
          <w:b/>
          <w:bCs/>
          <w:sz w:val="22"/>
          <w:szCs w:val="22"/>
        </w:rPr>
        <w:t>Nota curricular (inglés)</w:t>
      </w:r>
      <w:r w:rsidR="002440CC">
        <w:rPr>
          <w:b/>
          <w:bCs/>
          <w:sz w:val="22"/>
          <w:szCs w:val="22"/>
        </w:rPr>
        <w:t xml:space="preserve"> [Eliminar sección en la versión anonimizada]</w:t>
      </w:r>
    </w:p>
    <w:p w14:paraId="09E28E9E" w14:textId="026CAC0C" w:rsidR="00531354" w:rsidRPr="00531354" w:rsidRDefault="00531354" w:rsidP="003635A3">
      <w:pPr>
        <w:widowControl w:val="0"/>
        <w:autoSpaceDE w:val="0"/>
        <w:autoSpaceDN w:val="0"/>
        <w:adjustRightInd w:val="0"/>
        <w:jc w:val="both"/>
        <w:rPr>
          <w:sz w:val="22"/>
          <w:szCs w:val="22"/>
        </w:rPr>
      </w:pPr>
      <w:r w:rsidRPr="00531354">
        <w:rPr>
          <w:sz w:val="22"/>
          <w:szCs w:val="22"/>
        </w:rPr>
        <w:t xml:space="preserve">Escriba </w:t>
      </w:r>
      <w:r w:rsidR="000256EE">
        <w:rPr>
          <w:sz w:val="22"/>
          <w:szCs w:val="22"/>
        </w:rPr>
        <w:t>la misma nota curricular en inglés aquí</w:t>
      </w:r>
      <w:r w:rsidR="001E7CE6">
        <w:rPr>
          <w:sz w:val="22"/>
          <w:szCs w:val="22"/>
        </w:rPr>
        <w:t>.</w:t>
      </w:r>
    </w:p>
    <w:p w14:paraId="5385E723" w14:textId="77777777" w:rsidR="00531354" w:rsidRPr="00531354" w:rsidRDefault="00531354" w:rsidP="003635A3">
      <w:pPr>
        <w:widowControl w:val="0"/>
        <w:autoSpaceDE w:val="0"/>
        <w:autoSpaceDN w:val="0"/>
        <w:adjustRightInd w:val="0"/>
        <w:jc w:val="both"/>
        <w:rPr>
          <w:sz w:val="22"/>
          <w:szCs w:val="22"/>
        </w:rPr>
      </w:pPr>
    </w:p>
    <w:p w14:paraId="4030FA68" w14:textId="77777777" w:rsidR="00561FFA" w:rsidRDefault="00561FFA" w:rsidP="003635A3">
      <w:pPr>
        <w:widowControl w:val="0"/>
        <w:autoSpaceDE w:val="0"/>
        <w:autoSpaceDN w:val="0"/>
        <w:adjustRightInd w:val="0"/>
        <w:jc w:val="center"/>
        <w:rPr>
          <w:b/>
          <w:bCs/>
          <w:sz w:val="22"/>
          <w:szCs w:val="22"/>
        </w:rPr>
      </w:pPr>
      <w:r>
        <w:rPr>
          <w:b/>
          <w:bCs/>
          <w:sz w:val="22"/>
          <w:szCs w:val="22"/>
        </w:rPr>
        <w:t>***</w:t>
      </w:r>
    </w:p>
    <w:p w14:paraId="4B3BAA07" w14:textId="0DE4A38C" w:rsidR="00531354" w:rsidRDefault="00531354" w:rsidP="003635A3">
      <w:pPr>
        <w:widowControl w:val="0"/>
        <w:autoSpaceDE w:val="0"/>
        <w:autoSpaceDN w:val="0"/>
        <w:adjustRightInd w:val="0"/>
        <w:jc w:val="both"/>
        <w:rPr>
          <w:sz w:val="22"/>
          <w:szCs w:val="22"/>
        </w:rPr>
      </w:pPr>
    </w:p>
    <w:p w14:paraId="1762EE54" w14:textId="77777777" w:rsidR="001E7CE6" w:rsidRPr="00531354" w:rsidRDefault="001E7CE6" w:rsidP="003635A3">
      <w:pPr>
        <w:widowControl w:val="0"/>
        <w:autoSpaceDE w:val="0"/>
        <w:autoSpaceDN w:val="0"/>
        <w:adjustRightInd w:val="0"/>
        <w:jc w:val="both"/>
        <w:rPr>
          <w:sz w:val="22"/>
          <w:szCs w:val="22"/>
        </w:rPr>
      </w:pPr>
    </w:p>
    <w:p w14:paraId="647067B2" w14:textId="00520862" w:rsidR="00AC1BE7" w:rsidRPr="00531354" w:rsidRDefault="00531354" w:rsidP="003635A3">
      <w:pPr>
        <w:jc w:val="center"/>
        <w:rPr>
          <w:sz w:val="22"/>
          <w:szCs w:val="22"/>
        </w:rPr>
      </w:pPr>
      <w:proofErr w:type="spellStart"/>
      <w:r w:rsidRPr="00531354">
        <w:rPr>
          <w:b/>
          <w:bCs/>
          <w:i/>
          <w:iCs/>
          <w:sz w:val="22"/>
          <w:szCs w:val="22"/>
        </w:rPr>
        <w:t>L’Atalante</w:t>
      </w:r>
      <w:proofErr w:type="spellEnd"/>
      <w:r w:rsidR="00232CAB">
        <w:rPr>
          <w:b/>
          <w:bCs/>
          <w:i/>
          <w:iCs/>
          <w:sz w:val="22"/>
          <w:szCs w:val="22"/>
        </w:rPr>
        <w:t>.</w:t>
      </w:r>
      <w:r w:rsidRPr="00531354">
        <w:rPr>
          <w:b/>
          <w:bCs/>
          <w:i/>
          <w:iCs/>
          <w:sz w:val="22"/>
          <w:szCs w:val="22"/>
        </w:rPr>
        <w:t xml:space="preserve"> Revista de Estudios Cinematográficos</w:t>
      </w:r>
      <w:r w:rsidRPr="00531354">
        <w:rPr>
          <w:b/>
          <w:bCs/>
          <w:sz w:val="22"/>
          <w:szCs w:val="22"/>
        </w:rPr>
        <w:t xml:space="preserve"> le agradece su colaboración.</w:t>
      </w:r>
    </w:p>
    <w:sectPr w:rsidR="00AC1BE7" w:rsidRPr="00531354" w:rsidSect="0014470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69761D"/>
    <w:multiLevelType w:val="multilevel"/>
    <w:tmpl w:val="F788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91971"/>
    <w:multiLevelType w:val="multilevel"/>
    <w:tmpl w:val="7256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D71E8"/>
    <w:multiLevelType w:val="multilevel"/>
    <w:tmpl w:val="622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E037C"/>
    <w:multiLevelType w:val="hybridMultilevel"/>
    <w:tmpl w:val="95705C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B7C3561"/>
    <w:multiLevelType w:val="hybridMultilevel"/>
    <w:tmpl w:val="3676C4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FF24CBD"/>
    <w:multiLevelType w:val="hybridMultilevel"/>
    <w:tmpl w:val="75B4138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5CAB5829"/>
    <w:multiLevelType w:val="hybridMultilevel"/>
    <w:tmpl w:val="AA4A45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F8F037F"/>
    <w:multiLevelType w:val="hybridMultilevel"/>
    <w:tmpl w:val="A442FA9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5"/>
  </w:num>
  <w:num w:numId="12">
    <w:abstractNumId w:val="16"/>
  </w:num>
  <w:num w:numId="13">
    <w:abstractNumId w:val="10"/>
  </w:num>
  <w:num w:numId="14">
    <w:abstractNumId w:val="11"/>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54"/>
    <w:rsid w:val="000256EE"/>
    <w:rsid w:val="00121D0F"/>
    <w:rsid w:val="00144704"/>
    <w:rsid w:val="00164641"/>
    <w:rsid w:val="001649E6"/>
    <w:rsid w:val="001827AB"/>
    <w:rsid w:val="001E7CE6"/>
    <w:rsid w:val="002050A6"/>
    <w:rsid w:val="00232CAB"/>
    <w:rsid w:val="002440CC"/>
    <w:rsid w:val="002763D3"/>
    <w:rsid w:val="003635A3"/>
    <w:rsid w:val="003E01DB"/>
    <w:rsid w:val="00411D78"/>
    <w:rsid w:val="00525E3B"/>
    <w:rsid w:val="00531354"/>
    <w:rsid w:val="00561FFA"/>
    <w:rsid w:val="00603E27"/>
    <w:rsid w:val="0084188A"/>
    <w:rsid w:val="00874A27"/>
    <w:rsid w:val="00A831F9"/>
    <w:rsid w:val="00AC1BE7"/>
    <w:rsid w:val="00B47728"/>
    <w:rsid w:val="00BE0861"/>
    <w:rsid w:val="00C31A60"/>
    <w:rsid w:val="00C67510"/>
    <w:rsid w:val="00E025D9"/>
    <w:rsid w:val="00FA2BB1"/>
    <w:rsid w:val="00FD391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59413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3D3"/>
    <w:rPr>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256EE"/>
    <w:rPr>
      <w:b/>
      <w:bCs/>
    </w:rPr>
  </w:style>
  <w:style w:type="paragraph" w:styleId="Prrafodelista">
    <w:name w:val="List Paragraph"/>
    <w:basedOn w:val="Normal"/>
    <w:uiPriority w:val="34"/>
    <w:qFormat/>
    <w:rsid w:val="001E7CE6"/>
    <w:pPr>
      <w:ind w:left="720"/>
      <w:contextualSpacing/>
    </w:pPr>
  </w:style>
  <w:style w:type="character" w:styleId="Refdecomentario">
    <w:name w:val="annotation reference"/>
    <w:basedOn w:val="Fuentedeprrafopredeter"/>
    <w:uiPriority w:val="99"/>
    <w:semiHidden/>
    <w:unhideWhenUsed/>
    <w:rsid w:val="00E025D9"/>
    <w:rPr>
      <w:sz w:val="18"/>
      <w:szCs w:val="18"/>
    </w:rPr>
  </w:style>
  <w:style w:type="paragraph" w:styleId="Textocomentario">
    <w:name w:val="annotation text"/>
    <w:basedOn w:val="Normal"/>
    <w:link w:val="TextocomentarioCar"/>
    <w:uiPriority w:val="99"/>
    <w:semiHidden/>
    <w:unhideWhenUsed/>
    <w:rsid w:val="00E025D9"/>
  </w:style>
  <w:style w:type="character" w:customStyle="1" w:styleId="TextocomentarioCar">
    <w:name w:val="Texto comentario Car"/>
    <w:basedOn w:val="Fuentedeprrafopredeter"/>
    <w:link w:val="Textocomentario"/>
    <w:uiPriority w:val="99"/>
    <w:semiHidden/>
    <w:rsid w:val="00E025D9"/>
    <w:rPr>
      <w:lang w:eastAsia="es-ES_tradnl"/>
    </w:rPr>
  </w:style>
  <w:style w:type="paragraph" w:styleId="Asuntodelcomentario">
    <w:name w:val="annotation subject"/>
    <w:basedOn w:val="Textocomentario"/>
    <w:next w:val="Textocomentario"/>
    <w:link w:val="AsuntodelcomentarioCar"/>
    <w:uiPriority w:val="99"/>
    <w:semiHidden/>
    <w:unhideWhenUsed/>
    <w:rsid w:val="00E025D9"/>
    <w:rPr>
      <w:b/>
      <w:bCs/>
      <w:sz w:val="20"/>
      <w:szCs w:val="20"/>
    </w:rPr>
  </w:style>
  <w:style w:type="character" w:customStyle="1" w:styleId="AsuntodelcomentarioCar">
    <w:name w:val="Asunto del comentario Car"/>
    <w:basedOn w:val="TextocomentarioCar"/>
    <w:link w:val="Asuntodelcomentario"/>
    <w:uiPriority w:val="99"/>
    <w:semiHidden/>
    <w:rsid w:val="00E025D9"/>
    <w:rPr>
      <w:b/>
      <w:bCs/>
      <w:sz w:val="20"/>
      <w:szCs w:val="20"/>
      <w:lang w:eastAsia="es-ES_tradnl"/>
    </w:rPr>
  </w:style>
  <w:style w:type="paragraph" w:styleId="Textodeglobo">
    <w:name w:val="Balloon Text"/>
    <w:basedOn w:val="Normal"/>
    <w:link w:val="TextodegloboCar"/>
    <w:uiPriority w:val="99"/>
    <w:semiHidden/>
    <w:unhideWhenUsed/>
    <w:rsid w:val="00E025D9"/>
    <w:rPr>
      <w:sz w:val="18"/>
      <w:szCs w:val="18"/>
    </w:rPr>
  </w:style>
  <w:style w:type="character" w:customStyle="1" w:styleId="TextodegloboCar">
    <w:name w:val="Texto de globo Car"/>
    <w:basedOn w:val="Fuentedeprrafopredeter"/>
    <w:link w:val="Textodeglobo"/>
    <w:uiPriority w:val="99"/>
    <w:semiHidden/>
    <w:rsid w:val="00E025D9"/>
    <w:rPr>
      <w:sz w:val="18"/>
      <w:szCs w:val="18"/>
      <w:lang w:eastAsia="es-ES_tradnl"/>
    </w:rPr>
  </w:style>
  <w:style w:type="character" w:styleId="Hipervnculo">
    <w:name w:val="Hyperlink"/>
    <w:basedOn w:val="Fuentedeprrafopredeter"/>
    <w:uiPriority w:val="99"/>
    <w:unhideWhenUsed/>
    <w:rsid w:val="00FA2BB1"/>
    <w:rPr>
      <w:color w:val="0563C1" w:themeColor="hyperlink"/>
      <w:u w:val="single"/>
    </w:rPr>
  </w:style>
  <w:style w:type="character" w:styleId="Mencinsinresolver">
    <w:name w:val="Unresolved Mention"/>
    <w:basedOn w:val="Fuentedeprrafopredeter"/>
    <w:uiPriority w:val="99"/>
    <w:rsid w:val="00FA2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1638">
      <w:bodyDiv w:val="1"/>
      <w:marLeft w:val="0"/>
      <w:marRight w:val="0"/>
      <w:marTop w:val="0"/>
      <w:marBottom w:val="0"/>
      <w:divBdr>
        <w:top w:val="none" w:sz="0" w:space="0" w:color="auto"/>
        <w:left w:val="none" w:sz="0" w:space="0" w:color="auto"/>
        <w:bottom w:val="none" w:sz="0" w:space="0" w:color="auto"/>
        <w:right w:val="none" w:sz="0" w:space="0" w:color="auto"/>
      </w:divBdr>
    </w:div>
    <w:div w:id="350880191">
      <w:bodyDiv w:val="1"/>
      <w:marLeft w:val="0"/>
      <w:marRight w:val="0"/>
      <w:marTop w:val="0"/>
      <w:marBottom w:val="0"/>
      <w:divBdr>
        <w:top w:val="none" w:sz="0" w:space="0" w:color="auto"/>
        <w:left w:val="none" w:sz="0" w:space="0" w:color="auto"/>
        <w:bottom w:val="none" w:sz="0" w:space="0" w:color="auto"/>
        <w:right w:val="none" w:sz="0" w:space="0" w:color="auto"/>
      </w:divBdr>
    </w:div>
    <w:div w:id="363798047">
      <w:bodyDiv w:val="1"/>
      <w:marLeft w:val="0"/>
      <w:marRight w:val="0"/>
      <w:marTop w:val="0"/>
      <w:marBottom w:val="0"/>
      <w:divBdr>
        <w:top w:val="none" w:sz="0" w:space="0" w:color="auto"/>
        <w:left w:val="none" w:sz="0" w:space="0" w:color="auto"/>
        <w:bottom w:val="none" w:sz="0" w:space="0" w:color="auto"/>
        <w:right w:val="none" w:sz="0" w:space="0" w:color="auto"/>
      </w:divBdr>
    </w:div>
    <w:div w:id="869219693">
      <w:bodyDiv w:val="1"/>
      <w:marLeft w:val="0"/>
      <w:marRight w:val="0"/>
      <w:marTop w:val="0"/>
      <w:marBottom w:val="0"/>
      <w:divBdr>
        <w:top w:val="none" w:sz="0" w:space="0" w:color="auto"/>
        <w:left w:val="none" w:sz="0" w:space="0" w:color="auto"/>
        <w:bottom w:val="none" w:sz="0" w:space="0" w:color="auto"/>
        <w:right w:val="none" w:sz="0" w:space="0" w:color="auto"/>
      </w:divBdr>
    </w:div>
    <w:div w:id="1191918169">
      <w:bodyDiv w:val="1"/>
      <w:marLeft w:val="0"/>
      <w:marRight w:val="0"/>
      <w:marTop w:val="0"/>
      <w:marBottom w:val="0"/>
      <w:divBdr>
        <w:top w:val="none" w:sz="0" w:space="0" w:color="auto"/>
        <w:left w:val="none" w:sz="0" w:space="0" w:color="auto"/>
        <w:bottom w:val="none" w:sz="0" w:space="0" w:color="auto"/>
        <w:right w:val="none" w:sz="0" w:space="0" w:color="auto"/>
      </w:divBdr>
    </w:div>
    <w:div w:id="1522933673">
      <w:bodyDiv w:val="1"/>
      <w:marLeft w:val="0"/>
      <w:marRight w:val="0"/>
      <w:marTop w:val="0"/>
      <w:marBottom w:val="0"/>
      <w:divBdr>
        <w:top w:val="none" w:sz="0" w:space="0" w:color="auto"/>
        <w:left w:val="none" w:sz="0" w:space="0" w:color="auto"/>
        <w:bottom w:val="none" w:sz="0" w:space="0" w:color="auto"/>
        <w:right w:val="none" w:sz="0" w:space="0" w:color="auto"/>
      </w:divBdr>
    </w:div>
    <w:div w:id="1905025241">
      <w:bodyDiv w:val="1"/>
      <w:marLeft w:val="0"/>
      <w:marRight w:val="0"/>
      <w:marTop w:val="0"/>
      <w:marBottom w:val="0"/>
      <w:divBdr>
        <w:top w:val="none" w:sz="0" w:space="0" w:color="auto"/>
        <w:left w:val="none" w:sz="0" w:space="0" w:color="auto"/>
        <w:bottom w:val="none" w:sz="0" w:space="0" w:color="auto"/>
        <w:right w:val="none" w:sz="0" w:space="0" w:color="auto"/>
      </w:divBdr>
    </w:div>
    <w:div w:id="2017074173">
      <w:bodyDiv w:val="1"/>
      <w:marLeft w:val="0"/>
      <w:marRight w:val="0"/>
      <w:marTop w:val="0"/>
      <w:marBottom w:val="0"/>
      <w:divBdr>
        <w:top w:val="none" w:sz="0" w:space="0" w:color="auto"/>
        <w:left w:val="none" w:sz="0" w:space="0" w:color="auto"/>
        <w:bottom w:val="none" w:sz="0" w:space="0" w:color="auto"/>
        <w:right w:val="none" w:sz="0" w:space="0" w:color="auto"/>
      </w:divBdr>
    </w:div>
    <w:div w:id="207002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vistaatalante.com/index.php?journal=atalante&amp;page=about&amp;op=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Anónimo</cp:lastModifiedBy>
  <cp:revision>20</cp:revision>
  <dcterms:created xsi:type="dcterms:W3CDTF">2021-01-12T17:28:00Z</dcterms:created>
  <dcterms:modified xsi:type="dcterms:W3CDTF">2021-06-11T14:04:00Z</dcterms:modified>
</cp:coreProperties>
</file>